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09" w:tblpY="-235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946"/>
      </w:tblGrid>
      <w:tr w:rsidR="00F12964" w:rsidRPr="00F12964" w:rsidTr="008554B9">
        <w:trPr>
          <w:trHeight w:val="595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D5D90" w:rsidRPr="008554B9" w:rsidRDefault="001D5D90" w:rsidP="00FE1BD4">
            <w:pPr>
              <w:pStyle w:val="Style1"/>
              <w:widowControl/>
              <w:rPr>
                <w:rStyle w:val="FontStyle15"/>
                <w:b w:val="0"/>
                <w:color w:val="FFFFFF"/>
                <w:sz w:val="32"/>
                <w:szCs w:val="28"/>
              </w:rPr>
            </w:pPr>
            <w:r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УТВ     </w:t>
            </w:r>
            <w:r w:rsidR="00E84B51" w:rsidRPr="008554B9">
              <w:rPr>
                <w:rStyle w:val="FontStyle15"/>
                <w:b w:val="0"/>
                <w:sz w:val="32"/>
                <w:szCs w:val="28"/>
              </w:rPr>
              <w:t>УТВЕРЖДАЮ</w:t>
            </w:r>
          </w:p>
          <w:p w:rsidR="001D5D90" w:rsidRPr="008554B9" w:rsidRDefault="001D5D90" w:rsidP="00FE1BD4">
            <w:pPr>
              <w:pStyle w:val="Style1"/>
              <w:widowControl/>
              <w:tabs>
                <w:tab w:val="left" w:pos="4820"/>
              </w:tabs>
              <w:ind w:right="460"/>
              <w:rPr>
                <w:rStyle w:val="FontStyle15"/>
                <w:b w:val="0"/>
                <w:bCs w:val="0"/>
                <w:sz w:val="32"/>
                <w:szCs w:val="28"/>
              </w:rPr>
            </w:pP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Президент </w:t>
            </w:r>
            <w:r w:rsidR="00CC08A3">
              <w:rPr>
                <w:rStyle w:val="FontStyle15"/>
                <w:b w:val="0"/>
                <w:sz w:val="32"/>
                <w:szCs w:val="28"/>
              </w:rPr>
              <w:t>О</w:t>
            </w: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бщероссийской общественной организации «Спортивная </w:t>
            </w:r>
            <w:r w:rsidR="00FE1BD4" w:rsidRPr="008554B9">
              <w:rPr>
                <w:rStyle w:val="FontStyle15"/>
                <w:b w:val="0"/>
                <w:sz w:val="32"/>
                <w:szCs w:val="28"/>
              </w:rPr>
              <w:t>Ф</w:t>
            </w: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едерация </w:t>
            </w:r>
            <w:r w:rsidR="00FE1BD4" w:rsidRPr="008554B9">
              <w:rPr>
                <w:rStyle w:val="FontStyle15"/>
                <w:b w:val="0"/>
                <w:sz w:val="32"/>
                <w:szCs w:val="28"/>
              </w:rPr>
              <w:t>а</w:t>
            </w:r>
            <w:r w:rsidRPr="008554B9">
              <w:rPr>
                <w:rStyle w:val="FontStyle15"/>
                <w:b w:val="0"/>
                <w:sz w:val="32"/>
                <w:szCs w:val="28"/>
              </w:rPr>
              <w:t>рмейского рукопашного боя России»</w:t>
            </w:r>
          </w:p>
          <w:p w:rsidR="001D5D90" w:rsidRPr="008554B9" w:rsidRDefault="001D5D90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28"/>
              </w:rPr>
            </w:pP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                                     </w:t>
            </w:r>
          </w:p>
          <w:p w:rsidR="001D5D90" w:rsidRPr="008554B9" w:rsidRDefault="001D5D90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28"/>
              </w:rPr>
            </w:pP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                           В.А. </w:t>
            </w:r>
            <w:proofErr w:type="spellStart"/>
            <w:r w:rsidRPr="008554B9">
              <w:rPr>
                <w:rStyle w:val="FontStyle15"/>
                <w:b w:val="0"/>
                <w:sz w:val="32"/>
                <w:szCs w:val="28"/>
              </w:rPr>
              <w:t>Дамдинцурунов</w:t>
            </w:r>
            <w:proofErr w:type="spellEnd"/>
          </w:p>
          <w:p w:rsidR="00FE1BD4" w:rsidRPr="008554B9" w:rsidRDefault="00FE1BD4" w:rsidP="00FE1BD4">
            <w:pPr>
              <w:rPr>
                <w:rStyle w:val="FontStyle15"/>
                <w:b w:val="0"/>
                <w:sz w:val="32"/>
                <w:szCs w:val="28"/>
              </w:rPr>
            </w:pPr>
          </w:p>
          <w:p w:rsidR="008554B9" w:rsidRPr="008554B9" w:rsidRDefault="001D5D90" w:rsidP="008554B9">
            <w:pPr>
              <w:widowControl w:val="0"/>
              <w:tabs>
                <w:tab w:val="left" w:pos="1140"/>
              </w:tabs>
              <w:ind w:left="-36" w:firstLine="36"/>
              <w:jc w:val="center"/>
              <w:rPr>
                <w:noProof/>
                <w:sz w:val="32"/>
                <w:szCs w:val="28"/>
                <w:lang w:eastAsia="ru-RU"/>
              </w:rPr>
            </w:pPr>
            <w:proofErr w:type="gramStart"/>
            <w:r w:rsidRPr="008554B9">
              <w:rPr>
                <w:rStyle w:val="FontStyle15"/>
                <w:b w:val="0"/>
                <w:sz w:val="32"/>
                <w:szCs w:val="28"/>
              </w:rPr>
              <w:t xml:space="preserve">«  </w:t>
            </w:r>
            <w:proofErr w:type="gramEnd"/>
            <w:r w:rsidRPr="008554B9">
              <w:rPr>
                <w:rStyle w:val="FontStyle15"/>
                <w:b w:val="0"/>
                <w:sz w:val="32"/>
                <w:szCs w:val="28"/>
              </w:rPr>
              <w:t xml:space="preserve">          »                          2023 г.</w:t>
            </w:r>
            <w:r w:rsidR="00863C2C" w:rsidRPr="008554B9">
              <w:rPr>
                <w:rStyle w:val="FontStyle15"/>
                <w:b w:val="0"/>
                <w:color w:val="FFFFFF"/>
                <w:sz w:val="32"/>
                <w:szCs w:val="28"/>
                <w:lang w:eastAsia="ru-RU"/>
              </w:rPr>
              <w:t xml:space="preserve"> Общероссийской общественной «</w:t>
            </w:r>
            <w:r w:rsidR="008554B9" w:rsidRPr="008554B9">
              <w:rPr>
                <w:noProof/>
                <w:sz w:val="32"/>
                <w:szCs w:val="28"/>
                <w:lang w:eastAsia="ru-RU"/>
              </w:rPr>
              <w:t>СОГЛАСОВАНО</w:t>
            </w:r>
          </w:p>
          <w:p w:rsidR="008554B9" w:rsidRPr="008554B9" w:rsidRDefault="008554B9" w:rsidP="00A75558">
            <w:pPr>
              <w:widowControl w:val="0"/>
              <w:jc w:val="both"/>
              <w:rPr>
                <w:noProof/>
                <w:sz w:val="32"/>
                <w:szCs w:val="28"/>
                <w:lang w:eastAsia="ru-RU"/>
              </w:rPr>
            </w:pPr>
            <w:r w:rsidRPr="008554B9">
              <w:rPr>
                <w:noProof/>
                <w:sz w:val="32"/>
                <w:szCs w:val="28"/>
                <w:lang w:eastAsia="ru-RU"/>
              </w:rPr>
              <w:t>Председатель Патриаршей комиссии по вопросам физической культуры и спорта Русской Православной Церкви</w:t>
            </w:r>
          </w:p>
          <w:p w:rsidR="008554B9" w:rsidRPr="008554B9" w:rsidRDefault="008554B9" w:rsidP="00A75558">
            <w:pPr>
              <w:widowControl w:val="0"/>
              <w:jc w:val="both"/>
              <w:rPr>
                <w:noProof/>
                <w:sz w:val="32"/>
                <w:szCs w:val="28"/>
                <w:lang w:eastAsia="ru-RU"/>
              </w:rPr>
            </w:pPr>
            <w:r w:rsidRPr="008554B9">
              <w:rPr>
                <w:noProof/>
                <w:sz w:val="32"/>
                <w:szCs w:val="28"/>
                <w:lang w:eastAsia="ru-RU"/>
              </w:rPr>
              <w:t>митрополит Мурманский и Мончегорский</w:t>
            </w:r>
          </w:p>
          <w:p w:rsidR="008554B9" w:rsidRPr="008554B9" w:rsidRDefault="008554B9" w:rsidP="008554B9">
            <w:pPr>
              <w:widowControl w:val="0"/>
              <w:jc w:val="right"/>
              <w:rPr>
                <w:noProof/>
                <w:sz w:val="32"/>
                <w:szCs w:val="28"/>
                <w:lang w:eastAsia="ru-RU"/>
              </w:rPr>
            </w:pPr>
            <w:r w:rsidRPr="008554B9">
              <w:rPr>
                <w:noProof/>
                <w:sz w:val="32"/>
                <w:szCs w:val="28"/>
                <w:lang w:eastAsia="ru-RU"/>
              </w:rPr>
              <w:t>Митрофан</w:t>
            </w:r>
          </w:p>
          <w:p w:rsidR="00FE1BD4" w:rsidRPr="008554B9" w:rsidRDefault="008554B9" w:rsidP="008554B9">
            <w:pPr>
              <w:rPr>
                <w:color w:val="FFFFFF"/>
                <w:sz w:val="32"/>
                <w:szCs w:val="28"/>
              </w:rPr>
            </w:pPr>
            <w:r w:rsidRPr="008554B9">
              <w:rPr>
                <w:noProof/>
                <w:sz w:val="32"/>
                <w:szCs w:val="28"/>
                <w:lang w:eastAsia="ru-RU"/>
              </w:rPr>
              <w:t>«        »                          2023 год</w:t>
            </w:r>
            <w:r w:rsidR="00863C2C" w:rsidRPr="008554B9">
              <w:rPr>
                <w:rStyle w:val="FontStyle15"/>
                <w:b w:val="0"/>
                <w:color w:val="FFFFFF"/>
                <w:sz w:val="32"/>
                <w:szCs w:val="28"/>
                <w:lang w:eastAsia="ru-RU"/>
              </w:rPr>
              <w:t xml:space="preserve"> </w:t>
            </w:r>
          </w:p>
          <w:p w:rsidR="009B5AAA" w:rsidRPr="008554B9" w:rsidRDefault="009B5AAA" w:rsidP="00FE1BD4">
            <w:pPr>
              <w:rPr>
                <w:color w:val="FFFFFF"/>
                <w:sz w:val="32"/>
                <w:szCs w:val="28"/>
              </w:rPr>
            </w:pPr>
          </w:p>
          <w:p w:rsidR="00F12964" w:rsidRPr="008554B9" w:rsidRDefault="002B7DE4" w:rsidP="008554B9">
            <w:pPr>
              <w:rPr>
                <w:sz w:val="32"/>
                <w:szCs w:val="28"/>
              </w:rPr>
            </w:pPr>
            <w:r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       </w:t>
            </w:r>
            <w:proofErr w:type="gramStart"/>
            <w:r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>»</w:t>
            </w:r>
            <w:r w:rsidR="00F12964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 </w:t>
            </w:r>
            <w:r w:rsidR="006B4542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</w:t>
            </w:r>
            <w:proofErr w:type="gramEnd"/>
            <w:r w:rsidR="006B4542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                             </w:t>
            </w:r>
            <w:r w:rsidR="00F12964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>202</w:t>
            </w:r>
            <w:r w:rsidR="009B5AAA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>3</w:t>
            </w:r>
            <w:r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</w:t>
            </w:r>
            <w:r w:rsidR="00F12964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>г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12964" w:rsidRPr="00715698" w:rsidRDefault="001D5D90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                  </w:t>
            </w:r>
            <w:r w:rsidR="00F12964" w:rsidRPr="00715698">
              <w:rPr>
                <w:rStyle w:val="FontStyle15"/>
                <w:b w:val="0"/>
                <w:sz w:val="32"/>
                <w:szCs w:val="32"/>
              </w:rPr>
              <w:t>СОГЛАСОВАНО</w:t>
            </w:r>
          </w:p>
          <w:p w:rsidR="00F12964" w:rsidRPr="00715698" w:rsidRDefault="00F12964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Начальник Управления физической </w:t>
            </w:r>
            <w:r w:rsidR="001D5D90" w:rsidRPr="00715698">
              <w:rPr>
                <w:rStyle w:val="FontStyle15"/>
                <w:b w:val="0"/>
                <w:sz w:val="32"/>
                <w:szCs w:val="32"/>
              </w:rPr>
              <w:t xml:space="preserve">     </w:t>
            </w: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подготовки и спорта Вооруженных </w:t>
            </w:r>
            <w:r w:rsidRPr="00715698">
              <w:rPr>
                <w:rStyle w:val="FontStyle15"/>
                <w:b w:val="0"/>
                <w:sz w:val="32"/>
                <w:szCs w:val="32"/>
                <w:lang w:val="en-US"/>
              </w:rPr>
              <w:t>C</w:t>
            </w:r>
            <w:r w:rsidRPr="00715698">
              <w:rPr>
                <w:rStyle w:val="FontStyle15"/>
                <w:b w:val="0"/>
                <w:sz w:val="32"/>
                <w:szCs w:val="32"/>
              </w:rPr>
              <w:t>ил Российской Федерации</w:t>
            </w:r>
            <w:r w:rsidR="001D5D90" w:rsidRPr="00715698">
              <w:rPr>
                <w:rStyle w:val="FontStyle15"/>
                <w:b w:val="0"/>
                <w:bCs w:val="0"/>
                <w:sz w:val="32"/>
                <w:szCs w:val="32"/>
              </w:rPr>
              <w:t xml:space="preserve"> </w:t>
            </w:r>
          </w:p>
          <w:p w:rsidR="001D5D90" w:rsidRPr="00715698" w:rsidRDefault="001D5D90" w:rsidP="00FE1BD4">
            <w:pPr>
              <w:pStyle w:val="Style1"/>
              <w:widowControl/>
              <w:rPr>
                <w:rStyle w:val="FontStyle15"/>
                <w:b w:val="0"/>
                <w:bCs w:val="0"/>
                <w:sz w:val="32"/>
                <w:szCs w:val="32"/>
              </w:rPr>
            </w:pPr>
          </w:p>
          <w:p w:rsidR="00FE1BD4" w:rsidRPr="00715698" w:rsidRDefault="00E84B51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>полковник</w:t>
            </w:r>
            <w:r w:rsidR="001D5D90" w:rsidRPr="00715698">
              <w:rPr>
                <w:rStyle w:val="FontStyle15"/>
                <w:b w:val="0"/>
                <w:sz w:val="32"/>
                <w:szCs w:val="32"/>
              </w:rPr>
              <w:t xml:space="preserve">                             </w:t>
            </w:r>
          </w:p>
          <w:p w:rsidR="00F12964" w:rsidRPr="00715698" w:rsidRDefault="00F12964" w:rsidP="00FE1BD4">
            <w:pPr>
              <w:pStyle w:val="Style1"/>
              <w:widowControl/>
              <w:jc w:val="right"/>
              <w:rPr>
                <w:rStyle w:val="FontStyle15"/>
                <w:b w:val="0"/>
                <w:bCs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>А.В. Зыков</w:t>
            </w:r>
          </w:p>
          <w:p w:rsidR="00FE1BD4" w:rsidRPr="00715698" w:rsidRDefault="00F12964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  </w:t>
            </w:r>
          </w:p>
          <w:p w:rsidR="00A75558" w:rsidRPr="00715698" w:rsidRDefault="00F12964" w:rsidP="00FE1BD4">
            <w:pPr>
              <w:pStyle w:val="Style1"/>
              <w:widowControl/>
              <w:rPr>
                <w:bCs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 </w:t>
            </w:r>
            <w:r w:rsidR="002B7DE4" w:rsidRPr="00715698">
              <w:rPr>
                <w:rStyle w:val="FontStyle15"/>
                <w:b w:val="0"/>
                <w:sz w:val="32"/>
                <w:szCs w:val="32"/>
              </w:rPr>
              <w:t>«            »</w:t>
            </w:r>
            <w:r w:rsidR="006B4542" w:rsidRPr="00715698">
              <w:rPr>
                <w:rStyle w:val="FontStyle15"/>
                <w:b w:val="0"/>
                <w:sz w:val="32"/>
                <w:szCs w:val="32"/>
              </w:rPr>
              <w:t xml:space="preserve">                          </w:t>
            </w:r>
            <w:r w:rsidR="00071E42" w:rsidRPr="00715698">
              <w:rPr>
                <w:rStyle w:val="FontStyle15"/>
                <w:b w:val="0"/>
                <w:sz w:val="32"/>
                <w:szCs w:val="32"/>
              </w:rPr>
              <w:t xml:space="preserve"> </w:t>
            </w:r>
            <w:r w:rsidRPr="00715698">
              <w:rPr>
                <w:rStyle w:val="FontStyle15"/>
                <w:b w:val="0"/>
                <w:sz w:val="32"/>
                <w:szCs w:val="32"/>
              </w:rPr>
              <w:t>202</w:t>
            </w:r>
            <w:r w:rsidR="009B5AAA" w:rsidRPr="00715698">
              <w:rPr>
                <w:rStyle w:val="FontStyle15"/>
                <w:b w:val="0"/>
                <w:sz w:val="32"/>
                <w:szCs w:val="32"/>
              </w:rPr>
              <w:t>3</w:t>
            </w:r>
            <w:r w:rsidR="002B7DE4" w:rsidRPr="00715698">
              <w:rPr>
                <w:rStyle w:val="FontStyle15"/>
                <w:b w:val="0"/>
                <w:sz w:val="32"/>
                <w:szCs w:val="32"/>
              </w:rPr>
              <w:t xml:space="preserve"> </w:t>
            </w:r>
            <w:r w:rsidRPr="00715698">
              <w:rPr>
                <w:rStyle w:val="FontStyle15"/>
                <w:b w:val="0"/>
                <w:sz w:val="32"/>
                <w:szCs w:val="32"/>
              </w:rPr>
              <w:t>г.</w:t>
            </w:r>
          </w:p>
          <w:p w:rsidR="00A75558" w:rsidRPr="00715698" w:rsidRDefault="00A75558" w:rsidP="00A75558">
            <w:pPr>
              <w:rPr>
                <w:sz w:val="32"/>
                <w:szCs w:val="32"/>
                <w:lang w:eastAsia="ru-RU"/>
              </w:rPr>
            </w:pPr>
          </w:p>
          <w:p w:rsidR="00A75558" w:rsidRPr="00715698" w:rsidRDefault="00A75558" w:rsidP="00A75558">
            <w:pPr>
              <w:widowControl w:val="0"/>
              <w:tabs>
                <w:tab w:val="left" w:pos="1140"/>
              </w:tabs>
              <w:ind w:left="-36" w:firstLine="36"/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>СОГЛАСОВАНО</w:t>
            </w:r>
          </w:p>
          <w:p w:rsidR="00A75558" w:rsidRPr="00715698" w:rsidRDefault="00C90675" w:rsidP="00A75558">
            <w:pPr>
              <w:widowControl w:val="0"/>
              <w:jc w:val="both"/>
              <w:rPr>
                <w:noProof/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 xml:space="preserve">Директор </w:t>
            </w:r>
            <w:r w:rsidRPr="00715698">
              <w:rPr>
                <w:sz w:val="32"/>
                <w:szCs w:val="32"/>
                <w:lang w:eastAsia="en-US"/>
              </w:rPr>
              <w:t>Центра</w:t>
            </w:r>
            <w:r w:rsidR="00A75558" w:rsidRPr="00715698">
              <w:rPr>
                <w:sz w:val="32"/>
                <w:szCs w:val="32"/>
                <w:lang w:eastAsia="en-US"/>
              </w:rPr>
              <w:t xml:space="preserve"> «Пересвет»</w:t>
            </w:r>
          </w:p>
          <w:p w:rsidR="00A75558" w:rsidRPr="00715698" w:rsidRDefault="00A75558" w:rsidP="00A75558">
            <w:pPr>
              <w:widowControl w:val="0"/>
              <w:jc w:val="right"/>
              <w:rPr>
                <w:noProof/>
                <w:sz w:val="32"/>
                <w:szCs w:val="32"/>
                <w:lang w:eastAsia="ru-RU"/>
              </w:rPr>
            </w:pPr>
          </w:p>
          <w:p w:rsidR="00A75558" w:rsidRPr="00715698" w:rsidRDefault="00A75558" w:rsidP="00A75558">
            <w:pPr>
              <w:widowControl w:val="0"/>
              <w:jc w:val="right"/>
              <w:rPr>
                <w:noProof/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 xml:space="preserve">протоиерей  </w:t>
            </w:r>
          </w:p>
          <w:p w:rsidR="00A75558" w:rsidRPr="00715698" w:rsidRDefault="00A75558" w:rsidP="00A75558">
            <w:pPr>
              <w:widowControl w:val="0"/>
              <w:jc w:val="right"/>
              <w:rPr>
                <w:noProof/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>Дмитрий Болтрукевич</w:t>
            </w:r>
          </w:p>
          <w:p w:rsidR="00A75558" w:rsidRPr="00715698" w:rsidRDefault="00A75558" w:rsidP="00A75558">
            <w:pPr>
              <w:widowControl w:val="0"/>
              <w:jc w:val="right"/>
              <w:rPr>
                <w:noProof/>
                <w:sz w:val="32"/>
                <w:szCs w:val="32"/>
                <w:lang w:eastAsia="ru-RU"/>
              </w:rPr>
            </w:pPr>
          </w:p>
          <w:p w:rsidR="00A75558" w:rsidRPr="00715698" w:rsidRDefault="00A75558" w:rsidP="00A75558">
            <w:pPr>
              <w:jc w:val="both"/>
              <w:rPr>
                <w:noProof/>
                <w:sz w:val="32"/>
                <w:szCs w:val="32"/>
                <w:lang w:eastAsia="ru-RU"/>
              </w:rPr>
            </w:pPr>
          </w:p>
          <w:p w:rsidR="00F12964" w:rsidRPr="00715698" w:rsidRDefault="00A75558" w:rsidP="00715698">
            <w:pPr>
              <w:jc w:val="both"/>
              <w:rPr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>«        »                                2023 год</w:t>
            </w:r>
          </w:p>
        </w:tc>
      </w:tr>
    </w:tbl>
    <w:p w:rsidR="001E0FC1" w:rsidRPr="008554B9" w:rsidRDefault="001E0FC1" w:rsidP="00F614FE">
      <w:pPr>
        <w:widowControl w:val="0"/>
        <w:jc w:val="center"/>
        <w:rPr>
          <w:b/>
          <w:noProof/>
          <w:sz w:val="40"/>
          <w:szCs w:val="40"/>
          <w:lang w:eastAsia="ru-RU"/>
        </w:rPr>
      </w:pPr>
      <w:r w:rsidRPr="008554B9">
        <w:rPr>
          <w:b/>
          <w:noProof/>
          <w:sz w:val="40"/>
          <w:szCs w:val="40"/>
          <w:lang w:eastAsia="ru-RU"/>
        </w:rPr>
        <w:t>ПОЛОЖЕНИЕ</w:t>
      </w:r>
    </w:p>
    <w:p w:rsidR="001351F5" w:rsidRPr="008554B9" w:rsidRDefault="00667527" w:rsidP="00F614FE">
      <w:pPr>
        <w:pStyle w:val="a6"/>
        <w:jc w:val="center"/>
        <w:rPr>
          <w:rFonts w:eastAsia="Times New Roman CYR"/>
          <w:b/>
          <w:bCs/>
          <w:sz w:val="40"/>
          <w:szCs w:val="40"/>
        </w:rPr>
      </w:pPr>
      <w:r w:rsidRPr="008554B9">
        <w:rPr>
          <w:b/>
          <w:noProof/>
          <w:sz w:val="40"/>
          <w:szCs w:val="40"/>
          <w:lang w:eastAsia="ru-RU"/>
        </w:rPr>
        <w:t>о</w:t>
      </w:r>
      <w:r w:rsidR="001E0FC1" w:rsidRPr="008554B9">
        <w:rPr>
          <w:b/>
          <w:noProof/>
          <w:sz w:val="40"/>
          <w:szCs w:val="40"/>
          <w:lang w:eastAsia="ru-RU"/>
        </w:rPr>
        <w:t xml:space="preserve"> проведении </w:t>
      </w:r>
      <w:r w:rsidR="00F614FE" w:rsidRPr="008554B9">
        <w:rPr>
          <w:b/>
          <w:sz w:val="40"/>
          <w:szCs w:val="40"/>
        </w:rPr>
        <w:t xml:space="preserve">Всероссийских соревнований по армейскому рукопашному бою среди </w:t>
      </w:r>
      <w:r w:rsidR="00C90675">
        <w:rPr>
          <w:b/>
          <w:sz w:val="40"/>
          <w:szCs w:val="40"/>
        </w:rPr>
        <w:t>п</w:t>
      </w:r>
      <w:r w:rsidR="00F614FE" w:rsidRPr="008554B9">
        <w:rPr>
          <w:b/>
          <w:sz w:val="40"/>
          <w:szCs w:val="40"/>
        </w:rPr>
        <w:t xml:space="preserve">равославных военно-патриотических клубов на Кубок святого монаха-воина Александра </w:t>
      </w:r>
      <w:proofErr w:type="spellStart"/>
      <w:r w:rsidR="00F614FE" w:rsidRPr="008554B9">
        <w:rPr>
          <w:b/>
          <w:sz w:val="40"/>
          <w:szCs w:val="40"/>
        </w:rPr>
        <w:t>Пересвета</w:t>
      </w:r>
      <w:proofErr w:type="spellEnd"/>
    </w:p>
    <w:p w:rsidR="00614540" w:rsidRPr="00FE1BD4" w:rsidRDefault="00A22AAC" w:rsidP="00A22AAC">
      <w:pPr>
        <w:widowControl w:val="0"/>
        <w:ind w:left="-454"/>
        <w:jc w:val="center"/>
        <w:rPr>
          <w:rFonts w:eastAsia="Times New Roman CYR"/>
          <w:bCs/>
          <w:i/>
          <w:sz w:val="32"/>
          <w:szCs w:val="32"/>
        </w:rPr>
      </w:pPr>
      <w:r w:rsidRPr="00FE1BD4">
        <w:rPr>
          <w:rFonts w:eastAsia="Times New Roman CYR"/>
          <w:bCs/>
          <w:i/>
          <w:sz w:val="32"/>
          <w:szCs w:val="32"/>
        </w:rPr>
        <w:t xml:space="preserve">(номер – код вида спорта 1220001122, </w:t>
      </w:r>
    </w:p>
    <w:p w:rsidR="00A22AAC" w:rsidRPr="00614540" w:rsidRDefault="00A22AAC" w:rsidP="00A22AAC">
      <w:pPr>
        <w:widowControl w:val="0"/>
        <w:ind w:left="-454"/>
        <w:jc w:val="center"/>
        <w:rPr>
          <w:rFonts w:eastAsia="Times New Roman CYR"/>
          <w:bCs/>
          <w:sz w:val="32"/>
          <w:szCs w:val="32"/>
        </w:rPr>
      </w:pPr>
      <w:r w:rsidRPr="00FE1BD4">
        <w:rPr>
          <w:rFonts w:eastAsia="Times New Roman CYR"/>
          <w:bCs/>
          <w:i/>
          <w:sz w:val="32"/>
          <w:szCs w:val="32"/>
        </w:rPr>
        <w:t>номер соревнований в ЕКП – 2</w:t>
      </w:r>
      <w:r w:rsidR="00614540" w:rsidRPr="00FE1BD4">
        <w:rPr>
          <w:rFonts w:eastAsia="Times New Roman CYR"/>
          <w:bCs/>
          <w:i/>
          <w:sz w:val="32"/>
          <w:szCs w:val="32"/>
        </w:rPr>
        <w:t>3</w:t>
      </w:r>
      <w:r w:rsidRPr="00FE1BD4">
        <w:rPr>
          <w:rFonts w:eastAsia="Times New Roman CYR"/>
          <w:bCs/>
          <w:i/>
          <w:sz w:val="32"/>
          <w:szCs w:val="32"/>
        </w:rPr>
        <w:t>-</w:t>
      </w:r>
      <w:r w:rsidR="00614540" w:rsidRPr="00FE1BD4">
        <w:rPr>
          <w:rFonts w:eastAsia="Times New Roman CYR"/>
          <w:bCs/>
          <w:i/>
          <w:sz w:val="32"/>
          <w:szCs w:val="32"/>
        </w:rPr>
        <w:t>3</w:t>
      </w:r>
      <w:r w:rsidR="00E84B51" w:rsidRPr="00FE1BD4">
        <w:rPr>
          <w:rFonts w:eastAsia="Times New Roman CYR"/>
          <w:bCs/>
          <w:i/>
          <w:sz w:val="32"/>
          <w:szCs w:val="32"/>
        </w:rPr>
        <w:t>6</w:t>
      </w:r>
      <w:r w:rsidR="008554B9">
        <w:rPr>
          <w:rFonts w:eastAsia="Times New Roman CYR"/>
          <w:bCs/>
          <w:i/>
          <w:sz w:val="32"/>
          <w:szCs w:val="32"/>
        </w:rPr>
        <w:t>4</w:t>
      </w:r>
      <w:r w:rsidRPr="00FE1BD4">
        <w:rPr>
          <w:rFonts w:eastAsia="Times New Roman CYR"/>
          <w:bCs/>
          <w:i/>
          <w:sz w:val="32"/>
          <w:szCs w:val="32"/>
        </w:rPr>
        <w:t>)</w:t>
      </w:r>
    </w:p>
    <w:p w:rsidR="00716E4D" w:rsidRDefault="008554B9" w:rsidP="00210E69">
      <w:pPr>
        <w:ind w:left="360" w:hanging="360"/>
        <w:jc w:val="center"/>
        <w:rPr>
          <w:b/>
          <w:bCs/>
          <w:color w:val="FF0000"/>
          <w:sz w:val="22"/>
          <w:szCs w:val="22"/>
        </w:rPr>
      </w:pPr>
      <w:r w:rsidRPr="00071E4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87630</wp:posOffset>
            </wp:positionV>
            <wp:extent cx="1990725" cy="2028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527" w:rsidRDefault="00667527">
      <w:pPr>
        <w:ind w:left="900" w:hanging="360"/>
        <w:jc w:val="center"/>
        <w:rPr>
          <w:b/>
          <w:bCs/>
          <w:color w:val="FF0000"/>
          <w:sz w:val="22"/>
          <w:szCs w:val="22"/>
        </w:rPr>
      </w:pPr>
    </w:p>
    <w:p w:rsidR="003F4CC6" w:rsidRDefault="003F4CC6">
      <w:pPr>
        <w:ind w:left="900" w:hanging="360"/>
        <w:jc w:val="center"/>
        <w:rPr>
          <w:b/>
          <w:bCs/>
          <w:color w:val="FF0000"/>
          <w:sz w:val="22"/>
          <w:szCs w:val="22"/>
        </w:rPr>
      </w:pPr>
    </w:p>
    <w:p w:rsidR="001351F5" w:rsidRDefault="001351F5" w:rsidP="001351F5">
      <w:pPr>
        <w:rPr>
          <w:bCs/>
          <w:sz w:val="32"/>
          <w:szCs w:val="32"/>
        </w:rPr>
      </w:pPr>
    </w:p>
    <w:p w:rsidR="001351F5" w:rsidRDefault="001351F5" w:rsidP="001351F5">
      <w:pPr>
        <w:rPr>
          <w:bCs/>
          <w:sz w:val="32"/>
          <w:szCs w:val="32"/>
        </w:rPr>
      </w:pPr>
    </w:p>
    <w:p w:rsidR="000E6FDC" w:rsidRDefault="000E6FDC" w:rsidP="001351F5">
      <w:pPr>
        <w:rPr>
          <w:bCs/>
          <w:sz w:val="32"/>
          <w:szCs w:val="32"/>
        </w:rPr>
      </w:pPr>
    </w:p>
    <w:p w:rsidR="00A22AAC" w:rsidRDefault="00A22AAC" w:rsidP="001351F5">
      <w:pPr>
        <w:rPr>
          <w:bCs/>
          <w:sz w:val="32"/>
          <w:szCs w:val="32"/>
        </w:rPr>
      </w:pPr>
    </w:p>
    <w:p w:rsidR="001D5D90" w:rsidRDefault="001D5D90" w:rsidP="001351F5">
      <w:pPr>
        <w:rPr>
          <w:bCs/>
          <w:sz w:val="32"/>
          <w:szCs w:val="32"/>
        </w:rPr>
      </w:pPr>
    </w:p>
    <w:p w:rsidR="001D5D90" w:rsidRDefault="001D5D90" w:rsidP="001351F5">
      <w:pPr>
        <w:rPr>
          <w:bCs/>
          <w:sz w:val="32"/>
          <w:szCs w:val="32"/>
        </w:rPr>
      </w:pPr>
    </w:p>
    <w:p w:rsidR="001D5D90" w:rsidRDefault="001D5D90" w:rsidP="001351F5">
      <w:pPr>
        <w:rPr>
          <w:bCs/>
          <w:sz w:val="32"/>
          <w:szCs w:val="32"/>
        </w:rPr>
      </w:pPr>
    </w:p>
    <w:p w:rsidR="008554B9" w:rsidRDefault="008554B9" w:rsidP="00FE1BD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Московская область,</w:t>
      </w:r>
    </w:p>
    <w:p w:rsidR="00741A07" w:rsidRDefault="008554B9" w:rsidP="00FE1BD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Сергиев Посад</w:t>
      </w:r>
      <w:r w:rsidR="00507A66" w:rsidRPr="00FE1BD4">
        <w:rPr>
          <w:bCs/>
          <w:sz w:val="32"/>
          <w:szCs w:val="32"/>
        </w:rPr>
        <w:t xml:space="preserve"> </w:t>
      </w:r>
      <w:r w:rsidR="001351F5" w:rsidRPr="00FE1BD4">
        <w:rPr>
          <w:bCs/>
          <w:sz w:val="32"/>
          <w:szCs w:val="32"/>
        </w:rPr>
        <w:t xml:space="preserve">- </w:t>
      </w:r>
      <w:r w:rsidR="00B75B16" w:rsidRPr="00FE1BD4">
        <w:rPr>
          <w:bCs/>
          <w:sz w:val="32"/>
          <w:szCs w:val="32"/>
        </w:rPr>
        <w:t>202</w:t>
      </w:r>
      <w:r w:rsidR="009B5AAA" w:rsidRPr="00FE1BD4">
        <w:rPr>
          <w:bCs/>
          <w:sz w:val="32"/>
          <w:szCs w:val="32"/>
        </w:rPr>
        <w:t>3</w:t>
      </w:r>
      <w:r w:rsidR="00667527" w:rsidRPr="00FE1BD4">
        <w:rPr>
          <w:bCs/>
          <w:sz w:val="32"/>
          <w:szCs w:val="32"/>
        </w:rPr>
        <w:t xml:space="preserve"> г</w:t>
      </w:r>
      <w:r w:rsidR="00FE1BD4" w:rsidRPr="00FE1BD4">
        <w:rPr>
          <w:bCs/>
          <w:sz w:val="32"/>
          <w:szCs w:val="32"/>
        </w:rPr>
        <w:t>од</w:t>
      </w:r>
    </w:p>
    <w:p w:rsidR="00614540" w:rsidRPr="00614540" w:rsidRDefault="00FE1BD4" w:rsidP="00614540">
      <w:pPr>
        <w:ind w:firstLine="540"/>
        <w:jc w:val="center"/>
        <w:rPr>
          <w:noProof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614540" w:rsidRPr="00614540">
        <w:rPr>
          <w:b/>
          <w:sz w:val="28"/>
          <w:szCs w:val="28"/>
        </w:rPr>
        <w:t>ОБЩИЕ ПОЛОЖЕНИЯ</w:t>
      </w:r>
    </w:p>
    <w:p w:rsidR="00614540" w:rsidRPr="00614540" w:rsidRDefault="00614540" w:rsidP="00614540">
      <w:pPr>
        <w:ind w:firstLine="540"/>
        <w:jc w:val="both"/>
        <w:rPr>
          <w:rFonts w:eastAsia="Times New Roman CYR"/>
          <w:bCs/>
          <w:sz w:val="28"/>
          <w:szCs w:val="28"/>
        </w:rPr>
      </w:pPr>
      <w:r w:rsidRPr="00614540">
        <w:rPr>
          <w:noProof/>
          <w:sz w:val="28"/>
          <w:szCs w:val="28"/>
          <w:lang w:eastAsia="ru-RU"/>
        </w:rPr>
        <w:t xml:space="preserve">Официальное спортивное мероприятие – </w:t>
      </w:r>
      <w:bookmarkStart w:id="0" w:name="_Hlk144977653"/>
      <w:r w:rsidRPr="00614540">
        <w:rPr>
          <w:rFonts w:eastAsia="Times New Roman CYR"/>
          <w:bCs/>
          <w:sz w:val="28"/>
          <w:szCs w:val="28"/>
        </w:rPr>
        <w:t xml:space="preserve">Всероссийские соревнования </w:t>
      </w:r>
      <w:r w:rsidRPr="00614540">
        <w:rPr>
          <w:rFonts w:eastAsia="Times New Roman CYR"/>
          <w:bCs/>
          <w:sz w:val="28"/>
          <w:szCs w:val="28"/>
        </w:rPr>
        <w:br/>
        <w:t xml:space="preserve">по армейскому рукопашному бою среди </w:t>
      </w:r>
      <w:bookmarkEnd w:id="0"/>
      <w:r w:rsidR="00C90675">
        <w:rPr>
          <w:rFonts w:eastAsia="Times New Roman CYR"/>
          <w:bCs/>
          <w:sz w:val="28"/>
          <w:szCs w:val="28"/>
        </w:rPr>
        <w:t>п</w:t>
      </w:r>
      <w:r w:rsidR="008554B9">
        <w:rPr>
          <w:rFonts w:eastAsia="Times New Roman CYR"/>
          <w:bCs/>
          <w:sz w:val="28"/>
          <w:szCs w:val="28"/>
        </w:rPr>
        <w:t xml:space="preserve">равославных военно-патриотических клубов </w:t>
      </w:r>
      <w:r w:rsidR="008554B9" w:rsidRPr="008554B9">
        <w:rPr>
          <w:sz w:val="28"/>
          <w:szCs w:val="28"/>
        </w:rPr>
        <w:t xml:space="preserve">на Кубок святого монаха-воина Александра </w:t>
      </w:r>
      <w:proofErr w:type="spellStart"/>
      <w:r w:rsidR="008554B9" w:rsidRPr="008554B9">
        <w:rPr>
          <w:sz w:val="28"/>
          <w:szCs w:val="28"/>
        </w:rPr>
        <w:t>Пересвета</w:t>
      </w:r>
      <w:proofErr w:type="spellEnd"/>
      <w:r w:rsidRPr="00614540">
        <w:rPr>
          <w:rFonts w:eastAsia="Times New Roman CYR"/>
          <w:bCs/>
          <w:sz w:val="28"/>
          <w:szCs w:val="28"/>
        </w:rPr>
        <w:t xml:space="preserve"> (далее - соревнования) проводятся в соответствии </w:t>
      </w:r>
      <w:r w:rsidR="00C90675">
        <w:rPr>
          <w:rFonts w:eastAsia="Times New Roman CYR"/>
          <w:bCs/>
          <w:sz w:val="28"/>
          <w:szCs w:val="28"/>
        </w:rPr>
        <w:t xml:space="preserve">с </w:t>
      </w:r>
      <w:r w:rsidRPr="00614540">
        <w:rPr>
          <w:rFonts w:eastAsia="Times New Roman CYR"/>
          <w:bCs/>
          <w:sz w:val="28"/>
          <w:szCs w:val="28"/>
        </w:rPr>
        <w:t>Единым календарным планом межрегиональных, всероссийских и международных физкультурных мероприятий и спортивных мероприятий на 2023 год (далее ЕКП) (номер соревнований в ЕКП 23-3</w:t>
      </w:r>
      <w:r w:rsidR="00E84B51">
        <w:rPr>
          <w:rFonts w:eastAsia="Times New Roman CYR"/>
          <w:bCs/>
          <w:sz w:val="28"/>
          <w:szCs w:val="28"/>
        </w:rPr>
        <w:t>6</w:t>
      </w:r>
      <w:r w:rsidR="008554B9">
        <w:rPr>
          <w:rFonts w:eastAsia="Times New Roman CYR"/>
          <w:bCs/>
          <w:sz w:val="28"/>
          <w:szCs w:val="28"/>
        </w:rPr>
        <w:t>4</w:t>
      </w:r>
      <w:r w:rsidRPr="00614540">
        <w:rPr>
          <w:rFonts w:eastAsia="Times New Roman CYR"/>
          <w:bCs/>
          <w:sz w:val="28"/>
          <w:szCs w:val="28"/>
        </w:rPr>
        <w:t xml:space="preserve">), План-календарем основных физкультурных и спортивных мероприятий  Спортивной федерации армейского рукопашного боя России на 2023 год, </w:t>
      </w:r>
      <w:r w:rsidRPr="00614540">
        <w:rPr>
          <w:rFonts w:eastAsia="Calibri"/>
          <w:sz w:val="28"/>
          <w:szCs w:val="28"/>
          <w:lang w:eastAsia="en-US"/>
        </w:rPr>
        <w:t>согласованных Управлением физической подготовки и спорта Вооруженных Сил Российской Федерации</w:t>
      </w:r>
      <w:r w:rsidRPr="00614540">
        <w:rPr>
          <w:rFonts w:eastAsia="Times New Roman CYR"/>
          <w:bCs/>
          <w:sz w:val="28"/>
          <w:szCs w:val="28"/>
        </w:rPr>
        <w:t>.</w:t>
      </w:r>
    </w:p>
    <w:p w:rsidR="00614540" w:rsidRPr="00614540" w:rsidRDefault="00614540" w:rsidP="00614540">
      <w:pPr>
        <w:ind w:firstLine="540"/>
        <w:jc w:val="both"/>
        <w:rPr>
          <w:rFonts w:eastAsia="Times New Roman CYR"/>
          <w:bCs/>
          <w:sz w:val="28"/>
          <w:szCs w:val="28"/>
        </w:rPr>
      </w:pPr>
    </w:p>
    <w:p w:rsidR="00FE1BD4" w:rsidRDefault="00FE1BD4" w:rsidP="00FE1BD4">
      <w:pPr>
        <w:widowControl w:val="0"/>
        <w:ind w:firstLine="709"/>
        <w:jc w:val="center"/>
        <w:rPr>
          <w:rFonts w:eastAsia="Times New Roman CYR"/>
          <w:bCs/>
          <w:sz w:val="28"/>
          <w:szCs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t xml:space="preserve"> </w:t>
      </w:r>
      <w:r>
        <w:rPr>
          <w:b/>
          <w:sz w:val="28"/>
          <w:szCs w:val="28"/>
        </w:rPr>
        <w:t>ЦЕЛИ И ЗАДАЧИ СОРЕВНОВАНИЙ</w:t>
      </w:r>
    </w:p>
    <w:p w:rsidR="00614540" w:rsidRPr="00614540" w:rsidRDefault="002B7872" w:rsidP="00614540">
      <w:pPr>
        <w:widowControl w:val="0"/>
        <w:ind w:firstLine="567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Соревнования проводятся с целью развития армейского рукопашного боя среди </w:t>
      </w:r>
      <w:r w:rsidR="00C90675">
        <w:rPr>
          <w:rFonts w:eastAsia="Times New Roman CYR"/>
          <w:bCs/>
          <w:sz w:val="28"/>
          <w:szCs w:val="28"/>
        </w:rPr>
        <w:t>п</w:t>
      </w:r>
      <w:r>
        <w:rPr>
          <w:rFonts w:eastAsia="Times New Roman CYR"/>
          <w:bCs/>
          <w:sz w:val="28"/>
          <w:szCs w:val="28"/>
        </w:rPr>
        <w:t xml:space="preserve">равославной молодежи в Российской Федерации и </w:t>
      </w:r>
      <w:r w:rsidR="00C90675">
        <w:rPr>
          <w:rFonts w:eastAsia="Times New Roman CYR"/>
          <w:bCs/>
          <w:sz w:val="28"/>
          <w:szCs w:val="28"/>
        </w:rPr>
        <w:t>п</w:t>
      </w:r>
      <w:r>
        <w:rPr>
          <w:rFonts w:eastAsia="Times New Roman CYR"/>
          <w:bCs/>
          <w:sz w:val="28"/>
          <w:szCs w:val="28"/>
        </w:rPr>
        <w:t>равославных странах, спортивно-патриотического воспитания молодежи допризывного возраста</w:t>
      </w:r>
      <w:r w:rsidR="00614540" w:rsidRPr="00614540">
        <w:rPr>
          <w:rFonts w:eastAsia="Times New Roman CYR"/>
          <w:bCs/>
          <w:sz w:val="28"/>
          <w:szCs w:val="28"/>
        </w:rPr>
        <w:t xml:space="preserve">. </w:t>
      </w:r>
    </w:p>
    <w:p w:rsidR="00614540" w:rsidRPr="00614540" w:rsidRDefault="00614540" w:rsidP="00614540">
      <w:pPr>
        <w:widowControl w:val="0"/>
        <w:ind w:firstLine="567"/>
        <w:jc w:val="both"/>
        <w:rPr>
          <w:rFonts w:eastAsia="Times New Roman CYR"/>
          <w:bCs/>
          <w:sz w:val="28"/>
          <w:szCs w:val="28"/>
        </w:rPr>
      </w:pPr>
      <w:r w:rsidRPr="00614540">
        <w:rPr>
          <w:rFonts w:eastAsia="Times New Roman CYR"/>
          <w:bCs/>
          <w:sz w:val="28"/>
          <w:szCs w:val="28"/>
        </w:rPr>
        <w:t>Основными задачами соревнования является: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jc w:val="both"/>
        <w:rPr>
          <w:noProof/>
          <w:sz w:val="28"/>
          <w:szCs w:val="28"/>
          <w:lang w:eastAsia="ru-RU"/>
        </w:rPr>
      </w:pPr>
      <w:r w:rsidRPr="00614540">
        <w:rPr>
          <w:noProof/>
          <w:sz w:val="28"/>
          <w:szCs w:val="28"/>
          <w:lang w:eastAsia="ru-RU"/>
        </w:rPr>
        <w:t>определение сильнейших спортсменов и сборных команд субъектов Российской Федерации;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rPr>
          <w:noProof/>
          <w:sz w:val="28"/>
          <w:szCs w:val="28"/>
          <w:lang w:eastAsia="ru-RU"/>
        </w:rPr>
      </w:pPr>
      <w:r w:rsidRPr="00614540">
        <w:rPr>
          <w:noProof/>
          <w:sz w:val="28"/>
          <w:szCs w:val="28"/>
          <w:lang w:eastAsia="ru-RU"/>
        </w:rPr>
        <w:t>популяризация, пропаганда и развитие армейского рукопашного боя</w:t>
      </w:r>
      <w:r w:rsidR="008554B9">
        <w:rPr>
          <w:noProof/>
          <w:sz w:val="28"/>
          <w:szCs w:val="28"/>
          <w:lang w:eastAsia="ru-RU"/>
        </w:rPr>
        <w:t xml:space="preserve"> среди </w:t>
      </w:r>
      <w:r w:rsidR="00C90675">
        <w:rPr>
          <w:noProof/>
          <w:sz w:val="28"/>
          <w:szCs w:val="28"/>
          <w:lang w:eastAsia="ru-RU"/>
        </w:rPr>
        <w:t>п</w:t>
      </w:r>
      <w:r w:rsidR="008554B9">
        <w:rPr>
          <w:noProof/>
          <w:sz w:val="28"/>
          <w:szCs w:val="28"/>
          <w:lang w:eastAsia="ru-RU"/>
        </w:rPr>
        <w:t>равославной молодежи</w:t>
      </w:r>
      <w:r w:rsidRPr="00614540">
        <w:rPr>
          <w:noProof/>
          <w:sz w:val="28"/>
          <w:szCs w:val="28"/>
          <w:lang w:eastAsia="ru-RU"/>
        </w:rPr>
        <w:t>;</w:t>
      </w:r>
    </w:p>
    <w:p w:rsidR="002B7872" w:rsidRDefault="002B7872" w:rsidP="002B7872">
      <w:pPr>
        <w:widowControl w:val="0"/>
        <w:numPr>
          <w:ilvl w:val="0"/>
          <w:numId w:val="16"/>
        </w:numPr>
        <w:ind w:left="0"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патриотическое воспитание молодежи, увековечивание памяти </w:t>
      </w:r>
      <w:r w:rsidRPr="00CE0B1E">
        <w:rPr>
          <w:sz w:val="28"/>
          <w:szCs w:val="28"/>
        </w:rPr>
        <w:t xml:space="preserve">святого монаха-воина Александра </w:t>
      </w:r>
      <w:proofErr w:type="spellStart"/>
      <w:r w:rsidRPr="00CE0B1E">
        <w:rPr>
          <w:sz w:val="28"/>
          <w:szCs w:val="28"/>
        </w:rPr>
        <w:t>Пересвета</w:t>
      </w:r>
      <w:proofErr w:type="spellEnd"/>
      <w:r>
        <w:rPr>
          <w:noProof/>
          <w:sz w:val="28"/>
          <w:szCs w:val="28"/>
          <w:lang w:eastAsia="ru-RU"/>
        </w:rPr>
        <w:t>;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rPr>
          <w:noProof/>
          <w:sz w:val="28"/>
          <w:szCs w:val="28"/>
          <w:lang w:eastAsia="ru-RU"/>
        </w:rPr>
      </w:pPr>
      <w:r w:rsidRPr="00614540">
        <w:rPr>
          <w:noProof/>
          <w:sz w:val="28"/>
          <w:szCs w:val="28"/>
          <w:lang w:eastAsia="ru-RU"/>
        </w:rPr>
        <w:t>пропаганда здорового образа жизни;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jc w:val="both"/>
        <w:rPr>
          <w:noProof/>
          <w:sz w:val="28"/>
          <w:szCs w:val="28"/>
          <w:lang w:eastAsia="ru-RU"/>
        </w:rPr>
      </w:pPr>
      <w:r w:rsidRPr="00614540">
        <w:rPr>
          <w:noProof/>
          <w:sz w:val="28"/>
          <w:szCs w:val="28"/>
          <w:lang w:eastAsia="ru-RU"/>
        </w:rPr>
        <w:t>подготовка молодежи к службе в рядах Вооруженных Сил Российской Федерации и других силовых структурах;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jc w:val="both"/>
        <w:rPr>
          <w:b/>
          <w:sz w:val="32"/>
          <w:szCs w:val="32"/>
        </w:rPr>
      </w:pPr>
      <w:r w:rsidRPr="00614540">
        <w:rPr>
          <w:noProof/>
          <w:sz w:val="28"/>
          <w:szCs w:val="28"/>
          <w:lang w:eastAsia="ru-RU"/>
        </w:rPr>
        <w:t>выполнение норм и требований ЕВСК.</w:t>
      </w:r>
    </w:p>
    <w:p w:rsidR="00614540" w:rsidRPr="00614540" w:rsidRDefault="00614540" w:rsidP="00614540">
      <w:pPr>
        <w:widowControl w:val="0"/>
        <w:tabs>
          <w:tab w:val="left" w:pos="284"/>
        </w:tabs>
        <w:jc w:val="both"/>
        <w:rPr>
          <w:b/>
          <w:sz w:val="32"/>
          <w:szCs w:val="32"/>
        </w:rPr>
      </w:pPr>
    </w:p>
    <w:p w:rsidR="00FE1BD4" w:rsidRDefault="00FE1BD4" w:rsidP="00FE1BD4">
      <w:pPr>
        <w:pStyle w:val="af7"/>
        <w:numPr>
          <w:ilvl w:val="0"/>
          <w:numId w:val="28"/>
        </w:num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ПРАВА И ОБЯЗАННОСТИ  ОРГАНИЗАТОРОВ СОРЕВНОВАНИЙ</w:t>
      </w:r>
    </w:p>
    <w:p w:rsidR="00FE1BD4" w:rsidRDefault="00FE1BD4" w:rsidP="00FE1BD4">
      <w:pPr>
        <w:pStyle w:val="af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</w:rPr>
        <w:t xml:space="preserve">осуществляют: </w:t>
      </w:r>
    </w:p>
    <w:p w:rsidR="00614540" w:rsidRPr="00614540" w:rsidRDefault="00614540" w:rsidP="00614540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Управление физической подготовки и спорта Вооруженных Сил Российской Федерации;</w:t>
      </w:r>
    </w:p>
    <w:p w:rsidR="00614540" w:rsidRPr="00614540" w:rsidRDefault="00614540" w:rsidP="00614540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14540">
        <w:rPr>
          <w:sz w:val="28"/>
          <w:szCs w:val="28"/>
        </w:rPr>
        <w:t xml:space="preserve">Общероссийская общественная организация «Спортивная Федерация армейского рукопашного боя России» (далее </w:t>
      </w:r>
      <w:r w:rsidRPr="00614540">
        <w:rPr>
          <w:sz w:val="28"/>
          <w:szCs w:val="28"/>
          <w:lang w:eastAsia="ru-RU"/>
        </w:rPr>
        <w:t xml:space="preserve">– </w:t>
      </w:r>
      <w:r w:rsidRPr="00614540">
        <w:rPr>
          <w:sz w:val="28"/>
          <w:szCs w:val="28"/>
        </w:rPr>
        <w:t>ФАРБ России)</w:t>
      </w:r>
      <w:r w:rsidRPr="00614540">
        <w:rPr>
          <w:sz w:val="28"/>
          <w:szCs w:val="28"/>
          <w:lang w:eastAsia="ru-RU"/>
        </w:rPr>
        <w:t>;</w:t>
      </w:r>
    </w:p>
    <w:p w:rsidR="00614540" w:rsidRPr="00614540" w:rsidRDefault="008554B9" w:rsidP="00614540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554B9">
        <w:rPr>
          <w:noProof/>
          <w:sz w:val="28"/>
          <w:szCs w:val="28"/>
          <w:lang w:eastAsia="ru-RU"/>
        </w:rPr>
        <w:t>Патриарша</w:t>
      </w:r>
      <w:r w:rsidR="00C90675">
        <w:rPr>
          <w:noProof/>
          <w:sz w:val="28"/>
          <w:szCs w:val="28"/>
          <w:lang w:eastAsia="ru-RU"/>
        </w:rPr>
        <w:t>я</w:t>
      </w:r>
      <w:r w:rsidRPr="008554B9">
        <w:rPr>
          <w:noProof/>
          <w:sz w:val="28"/>
          <w:szCs w:val="28"/>
          <w:lang w:eastAsia="ru-RU"/>
        </w:rPr>
        <w:t xml:space="preserve"> комиссия по вопросам физической культуры и спорта Русской Православной Церкви</w:t>
      </w:r>
      <w:r w:rsidR="00614540" w:rsidRPr="00614540">
        <w:rPr>
          <w:sz w:val="28"/>
          <w:szCs w:val="28"/>
          <w:lang w:eastAsia="ru-RU"/>
        </w:rPr>
        <w:t>;</w:t>
      </w:r>
    </w:p>
    <w:p w:rsidR="008554B9" w:rsidRDefault="008554B9" w:rsidP="00FE1BD4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Администрация Сергиево-Посадского городского округа;</w:t>
      </w:r>
    </w:p>
    <w:p w:rsidR="0025306F" w:rsidRDefault="0025306F" w:rsidP="00FE1BD4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Православный военно-патриотический центр «Пересвет»;</w:t>
      </w:r>
    </w:p>
    <w:p w:rsidR="00614540" w:rsidRPr="00614540" w:rsidRDefault="008554B9" w:rsidP="00FE1BD4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ФАУ Министерства об</w:t>
      </w:r>
      <w:r w:rsidR="00BC2343">
        <w:rPr>
          <w:noProof/>
          <w:sz w:val="28"/>
          <w:szCs w:val="28"/>
          <w:lang w:eastAsia="ru-RU"/>
        </w:rPr>
        <w:t>о</w:t>
      </w:r>
      <w:r>
        <w:rPr>
          <w:noProof/>
          <w:sz w:val="28"/>
          <w:szCs w:val="28"/>
          <w:lang w:eastAsia="ru-RU"/>
        </w:rPr>
        <w:t>роны Российской Федерации «Центральный спортивный клуб армии»</w:t>
      </w:r>
      <w:r w:rsidR="00614540" w:rsidRPr="00614540">
        <w:rPr>
          <w:sz w:val="28"/>
          <w:szCs w:val="28"/>
          <w:lang w:eastAsia="ru-RU"/>
        </w:rPr>
        <w:t xml:space="preserve">. </w:t>
      </w:r>
    </w:p>
    <w:p w:rsidR="00614540" w:rsidRPr="00614540" w:rsidRDefault="00614540" w:rsidP="00614540">
      <w:pPr>
        <w:tabs>
          <w:tab w:val="left" w:pos="284"/>
        </w:tabs>
        <w:suppressAutoHyphens w:val="0"/>
        <w:ind w:firstLine="709"/>
        <w:rPr>
          <w:sz w:val="28"/>
          <w:szCs w:val="28"/>
        </w:rPr>
      </w:pPr>
      <w:r w:rsidRPr="00614540">
        <w:rPr>
          <w:sz w:val="28"/>
          <w:szCs w:val="28"/>
        </w:rPr>
        <w:lastRenderedPageBreak/>
        <w:t xml:space="preserve">Подготовку к проведению соревнований осуществляет Оргкомитет. </w:t>
      </w:r>
    </w:p>
    <w:p w:rsidR="00614540" w:rsidRPr="00614540" w:rsidRDefault="00614540" w:rsidP="00614540">
      <w:pPr>
        <w:widowControl w:val="0"/>
        <w:ind w:firstLine="709"/>
        <w:jc w:val="both"/>
        <w:rPr>
          <w:rFonts w:eastAsia="Lucida Sans Unicode" w:cs="Tahoma"/>
          <w:spacing w:val="-20"/>
          <w:kern w:val="1"/>
          <w:sz w:val="28"/>
          <w:szCs w:val="28"/>
          <w:lang w:eastAsia="hi-IN" w:bidi="hi-IN"/>
        </w:rPr>
      </w:pPr>
      <w:r w:rsidRPr="00614540">
        <w:rPr>
          <w:rFonts w:eastAsia="Lucida Sans Unicode" w:cs="Tahoma"/>
          <w:kern w:val="28"/>
          <w:sz w:val="28"/>
          <w:szCs w:val="28"/>
          <w:lang w:eastAsia="hi-IN" w:bidi="hi-IN"/>
        </w:rPr>
        <w:t>Ответственность за выполнение требований безопасности при проведении соревнований возлагается на организаторов спортивного соревнования</w:t>
      </w:r>
      <w:r w:rsidR="00504E54">
        <w:rPr>
          <w:rFonts w:eastAsia="Lucida Sans Unicode" w:cs="Tahoma"/>
          <w:kern w:val="28"/>
          <w:sz w:val="28"/>
          <w:szCs w:val="28"/>
          <w:lang w:eastAsia="hi-IN" w:bidi="hi-IN"/>
        </w:rPr>
        <w:t xml:space="preserve"> </w:t>
      </w:r>
      <w:r w:rsidRPr="00614540">
        <w:rPr>
          <w:rFonts w:eastAsia="Lucida Sans Unicode" w:cs="Tahoma"/>
          <w:spacing w:val="-20"/>
          <w:kern w:val="28"/>
          <w:sz w:val="28"/>
          <w:szCs w:val="28"/>
          <w:lang w:eastAsia="hi-IN" w:bidi="hi-IN"/>
        </w:rPr>
        <w:t xml:space="preserve">и </w:t>
      </w:r>
      <w:r w:rsidRPr="00614540">
        <w:rPr>
          <w:rFonts w:eastAsia="Lucida Sans Unicode" w:cs="Tahoma"/>
          <w:kern w:val="28"/>
          <w:sz w:val="28"/>
          <w:szCs w:val="28"/>
          <w:lang w:eastAsia="hi-IN" w:bidi="hi-IN"/>
        </w:rPr>
        <w:t>собственника объекта спорта</w:t>
      </w:r>
      <w:r w:rsidRPr="00614540">
        <w:rPr>
          <w:rFonts w:eastAsia="Lucida Sans Unicode" w:cs="Tahoma"/>
          <w:spacing w:val="-20"/>
          <w:kern w:val="1"/>
          <w:sz w:val="28"/>
          <w:szCs w:val="28"/>
          <w:lang w:eastAsia="hi-IN" w:bidi="hi-IN"/>
        </w:rPr>
        <w:t>.</w:t>
      </w:r>
    </w:p>
    <w:p w:rsidR="00614540" w:rsidRDefault="00614540" w:rsidP="0061454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540">
        <w:rPr>
          <w:rFonts w:eastAsia="Calibri"/>
          <w:sz w:val="28"/>
          <w:szCs w:val="28"/>
          <w:lang w:eastAsia="en-US"/>
        </w:rPr>
        <w:t>Персональный состав организационного комитета спортивного соревнования формируется за 30 дней до соревнования и состоит из</w:t>
      </w:r>
      <w:r w:rsidRPr="00614540">
        <w:rPr>
          <w:sz w:val="28"/>
          <w:szCs w:val="28"/>
          <w:lang w:eastAsia="ru-RU"/>
        </w:rPr>
        <w:t xml:space="preserve"> ответственных лиц за организацию, проведение соревнований и обеспечение охраны и безопасности мероприятия</w:t>
      </w:r>
      <w:r w:rsidRPr="00614540">
        <w:rPr>
          <w:rFonts w:eastAsia="Calibri"/>
          <w:sz w:val="28"/>
          <w:szCs w:val="28"/>
          <w:lang w:eastAsia="en-US"/>
        </w:rPr>
        <w:t>.</w:t>
      </w:r>
    </w:p>
    <w:p w:rsidR="00504E54" w:rsidRPr="00614540" w:rsidRDefault="00504E54" w:rsidP="00614540">
      <w:pPr>
        <w:widowControl w:val="0"/>
        <w:ind w:firstLine="709"/>
        <w:jc w:val="both"/>
        <w:rPr>
          <w:rFonts w:eastAsia="Lucida Sans Unicode" w:cs="Tahoma"/>
          <w:spacing w:val="-20"/>
          <w:kern w:val="1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  <w:lang w:eastAsia="en-US"/>
        </w:rPr>
        <w:t>Состав Главной судейской коллегии: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64"/>
        <w:gridCol w:w="4114"/>
        <w:gridCol w:w="2226"/>
      </w:tblGrid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7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spacing w:line="312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spacing w:line="312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spacing w:line="312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614540" w:rsidRPr="00614540" w:rsidRDefault="00BF175A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Чабанюк Андрей Сергеевич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602D42" w:rsidP="00504E5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Инспектор</w:t>
            </w:r>
            <w:r w:rsidR="008314FE" w:rsidRPr="00821AD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4540" w:rsidRPr="00614540" w:rsidRDefault="00BF175A" w:rsidP="00365D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8-964-640-14-85</w:t>
            </w:r>
          </w:p>
        </w:tc>
      </w:tr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:rsidR="00365D9B" w:rsidRPr="00614540" w:rsidRDefault="00602D42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Меньших Анатолий Александрович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Главный судья соревнований</w:t>
            </w:r>
          </w:p>
        </w:tc>
        <w:tc>
          <w:tcPr>
            <w:tcW w:w="2268" w:type="dxa"/>
            <w:shd w:val="clear" w:color="auto" w:fill="auto"/>
          </w:tcPr>
          <w:p w:rsidR="00614540" w:rsidRPr="00614540" w:rsidRDefault="00BF175A" w:rsidP="00602D42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8-9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26</w:t>
            </w: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815-86-40</w:t>
            </w:r>
          </w:p>
        </w:tc>
      </w:tr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614540" w:rsidRPr="00614540" w:rsidRDefault="00602D42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Лисенков Александр Викторович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0B2749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</w:t>
            </w:r>
            <w:r w:rsidR="001D5D90">
              <w:rPr>
                <w:rFonts w:eastAsia="Calibri"/>
                <w:sz w:val="28"/>
                <w:szCs w:val="28"/>
                <w:lang w:eastAsia="ru-RU"/>
              </w:rPr>
              <w:t xml:space="preserve"> главного судьи соревнований</w:t>
            </w:r>
          </w:p>
        </w:tc>
        <w:tc>
          <w:tcPr>
            <w:tcW w:w="2268" w:type="dxa"/>
            <w:shd w:val="clear" w:color="auto" w:fill="auto"/>
          </w:tcPr>
          <w:p w:rsidR="00365D9B" w:rsidRPr="00614540" w:rsidRDefault="00BF175A" w:rsidP="00602D42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8-9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14540">
              <w:rPr>
                <w:rFonts w:eastAsia="Calibri"/>
                <w:sz w:val="28"/>
                <w:szCs w:val="28"/>
                <w:lang w:eastAsia="ru-RU"/>
              </w:rPr>
              <w:t>-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583-82-93</w:t>
            </w:r>
          </w:p>
        </w:tc>
      </w:tr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614540" w:rsidRPr="00614540" w:rsidRDefault="00602D42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Маматажиев Руслан Халидович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Главный секретарь соревнований</w:t>
            </w:r>
          </w:p>
        </w:tc>
        <w:tc>
          <w:tcPr>
            <w:tcW w:w="2268" w:type="dxa"/>
            <w:shd w:val="clear" w:color="auto" w:fill="auto"/>
          </w:tcPr>
          <w:p w:rsidR="00614540" w:rsidRPr="00614540" w:rsidRDefault="00297AA3" w:rsidP="00602D42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821AD8">
              <w:rPr>
                <w:rFonts w:eastAsia="Calibri"/>
                <w:sz w:val="28"/>
                <w:szCs w:val="28"/>
                <w:lang w:eastAsia="ru-RU"/>
              </w:rPr>
              <w:t>8-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926-581-19-70</w:t>
            </w:r>
          </w:p>
        </w:tc>
      </w:tr>
    </w:tbl>
    <w:p w:rsidR="00614540" w:rsidRPr="00614540" w:rsidRDefault="00614540" w:rsidP="00614540">
      <w:pPr>
        <w:ind w:firstLine="567"/>
        <w:jc w:val="both"/>
        <w:rPr>
          <w:rFonts w:eastAsia="Calibri"/>
          <w:sz w:val="28"/>
          <w:szCs w:val="28"/>
        </w:rPr>
      </w:pPr>
    </w:p>
    <w:p w:rsidR="00504E54" w:rsidRDefault="00504E54" w:rsidP="00504E54">
      <w:pPr>
        <w:widowControl w:val="0"/>
        <w:tabs>
          <w:tab w:val="left" w:pos="0"/>
        </w:tabs>
        <w:ind w:firstLine="709"/>
        <w:jc w:val="center"/>
        <w:rPr>
          <w:rFonts w:eastAsia="Andale Sans UI"/>
          <w:b/>
          <w:kern w:val="2"/>
          <w:sz w:val="28"/>
          <w:szCs w:val="28"/>
          <w:lang w:eastAsia="ru-RU"/>
        </w:rPr>
      </w:pPr>
      <w:r>
        <w:rPr>
          <w:rFonts w:eastAsia="Andale Sans UI"/>
          <w:b/>
          <w:kern w:val="2"/>
          <w:sz w:val="28"/>
          <w:szCs w:val="28"/>
          <w:lang w:val="en-US" w:eastAsia="en-US"/>
        </w:rPr>
        <w:t>IV</w:t>
      </w:r>
      <w:r>
        <w:rPr>
          <w:rFonts w:eastAsia="Andale Sans UI"/>
          <w:b/>
          <w:kern w:val="2"/>
          <w:sz w:val="28"/>
          <w:szCs w:val="28"/>
          <w:lang w:eastAsia="en-US"/>
        </w:rPr>
        <w:t>. ОБЕСПЕЧЕНИЕ БЕЗОПАСНОСТИ УЧАСТНИКОВ</w:t>
      </w:r>
    </w:p>
    <w:p w:rsidR="00504E54" w:rsidRDefault="00504E54" w:rsidP="00504E5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и зрителей при проведении спортивных соревнований осуществляется в соответствии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353.</w:t>
      </w:r>
    </w:p>
    <w:p w:rsidR="00504E54" w:rsidRDefault="00504E54" w:rsidP="00504E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504E54" w:rsidRDefault="00504E54" w:rsidP="00504E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техническую подготовку, соответствие спортивной подготовке участников уровню соревнований возлагается на личного тренера спортсмена.</w:t>
      </w:r>
    </w:p>
    <w:p w:rsidR="00614540" w:rsidRPr="00614540" w:rsidRDefault="00614540" w:rsidP="00614540">
      <w:pPr>
        <w:widowControl w:val="0"/>
        <w:tabs>
          <w:tab w:val="left" w:pos="284"/>
        </w:tabs>
        <w:jc w:val="center"/>
        <w:rPr>
          <w:b/>
        </w:rPr>
      </w:pPr>
    </w:p>
    <w:p w:rsidR="00504E54" w:rsidRDefault="00504E54" w:rsidP="00504E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МЕДИЦИНСКОЕ И АНТИДОПИНГОВОЕ ОБЕСПЕЧЕНИЕ</w:t>
      </w:r>
    </w:p>
    <w:p w:rsidR="00614540" w:rsidRPr="00614540" w:rsidRDefault="00614540" w:rsidP="00614540">
      <w:pPr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614540">
        <w:rPr>
          <w:bCs/>
          <w:sz w:val="28"/>
          <w:szCs w:val="28"/>
          <w:lang w:eastAsia="ru-RU" w:bidi="ru-RU"/>
        </w:rPr>
        <w:t xml:space="preserve">При организации и проведении спортивного соревнования обеспечить строгое соблюдение правовых актов, предписаний, писем Министерства здравоохранения Российской Федерации и Федеральной службы по надзору в сфере защиты прав потребителей и благополучия человека, содержащих требования по профилактике новой коронавирусной инфекции.  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</w:t>
      </w:r>
      <w:r w:rsidRPr="00614540">
        <w:rPr>
          <w:sz w:val="28"/>
          <w:szCs w:val="28"/>
        </w:rPr>
        <w:lastRenderedPageBreak/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614540" w:rsidRPr="00614540" w:rsidRDefault="00614540" w:rsidP="00614540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14540">
        <w:rPr>
          <w:bCs/>
          <w:sz w:val="28"/>
          <w:szCs w:val="28"/>
          <w:lang w:eastAsia="ru-RU" w:bidi="ru-RU"/>
        </w:rPr>
        <w:t xml:space="preserve">Антидопинговое обеспечение в Российской Федерации осуществляется в соответствии с приказом Министерства спорта Российской Федерации </w:t>
      </w:r>
      <w:r w:rsidRPr="00614540">
        <w:rPr>
          <w:bCs/>
          <w:sz w:val="28"/>
          <w:szCs w:val="28"/>
          <w:lang w:eastAsia="ru-RU" w:bidi="ru-RU"/>
        </w:rPr>
        <w:br/>
        <w:t>от 24.06.2021 № 464 «Об утверждении Общероссийских антидопинговых правил».</w:t>
      </w:r>
    </w:p>
    <w:p w:rsidR="00614540" w:rsidRPr="00614540" w:rsidRDefault="00614540" w:rsidP="00614540">
      <w:pPr>
        <w:ind w:firstLine="540"/>
        <w:jc w:val="center"/>
        <w:rPr>
          <w:b/>
          <w:sz w:val="28"/>
          <w:szCs w:val="28"/>
        </w:rPr>
      </w:pPr>
    </w:p>
    <w:p w:rsidR="00504E54" w:rsidRDefault="00504E54" w:rsidP="00504E54">
      <w:pPr>
        <w:pStyle w:val="af7"/>
        <w:ind w:left="0"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</w:rPr>
        <w:t xml:space="preserve">. РЕГЛАМЕНТ СОРЕВНОВАНИЙ </w:t>
      </w:r>
    </w:p>
    <w:p w:rsidR="00614540" w:rsidRPr="00602D42" w:rsidRDefault="00504E54" w:rsidP="00602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E96FD8">
        <w:rPr>
          <w:bCs/>
          <w:sz w:val="28"/>
          <w:szCs w:val="28"/>
        </w:rPr>
        <w:t xml:space="preserve">Спортивное соревнование проводятся </w:t>
      </w:r>
      <w:r w:rsidR="00C90675">
        <w:rPr>
          <w:sz w:val="28"/>
          <w:szCs w:val="28"/>
          <w:lang w:eastAsia="ru-RU"/>
        </w:rPr>
        <w:t>9-</w:t>
      </w:r>
      <w:r w:rsidR="000866F0">
        <w:rPr>
          <w:sz w:val="28"/>
          <w:szCs w:val="28"/>
          <w:lang w:eastAsia="ru-RU"/>
        </w:rPr>
        <w:t>10</w:t>
      </w:r>
      <w:r w:rsidR="00602D42">
        <w:rPr>
          <w:sz w:val="28"/>
          <w:szCs w:val="28"/>
          <w:lang w:eastAsia="ru-RU"/>
        </w:rPr>
        <w:t xml:space="preserve"> декабря</w:t>
      </w:r>
      <w:r w:rsidR="000718D8" w:rsidRPr="00E96FD8">
        <w:rPr>
          <w:sz w:val="28"/>
          <w:szCs w:val="28"/>
          <w:lang w:eastAsia="ru-RU"/>
        </w:rPr>
        <w:t xml:space="preserve"> 2023 года в</w:t>
      </w:r>
      <w:r w:rsidR="001D5D90" w:rsidRPr="00E96FD8">
        <w:rPr>
          <w:color w:val="FF0000"/>
          <w:sz w:val="28"/>
          <w:szCs w:val="28"/>
        </w:rPr>
        <w:t xml:space="preserve"> </w:t>
      </w:r>
      <w:r w:rsidR="001D5D90" w:rsidRPr="00E96FD8">
        <w:rPr>
          <w:sz w:val="28"/>
          <w:szCs w:val="28"/>
        </w:rPr>
        <w:t xml:space="preserve">спортивном комплексе </w:t>
      </w:r>
      <w:r w:rsidR="00602D42" w:rsidRPr="00602D42">
        <w:rPr>
          <w:sz w:val="28"/>
          <w:szCs w:val="28"/>
        </w:rPr>
        <w:t xml:space="preserve">(г. Сергиев Посад) ЦСКА, по адресу: </w:t>
      </w:r>
      <w:r w:rsidR="00602D42" w:rsidRPr="00602D42">
        <w:rPr>
          <w:sz w:val="28"/>
          <w:szCs w:val="28"/>
          <w:shd w:val="clear" w:color="auto" w:fill="FFFFFF"/>
        </w:rPr>
        <w:t>Московская область, г.</w:t>
      </w:r>
      <w:r w:rsidR="00602D42">
        <w:rPr>
          <w:sz w:val="28"/>
          <w:szCs w:val="28"/>
          <w:shd w:val="clear" w:color="auto" w:fill="FFFFFF"/>
        </w:rPr>
        <w:t xml:space="preserve"> </w:t>
      </w:r>
      <w:r w:rsidR="00602D42" w:rsidRPr="00602D42">
        <w:rPr>
          <w:sz w:val="28"/>
          <w:szCs w:val="28"/>
          <w:shd w:val="clear" w:color="auto" w:fill="FFFFFF"/>
        </w:rPr>
        <w:t>Сергиев Посад, ул.</w:t>
      </w:r>
      <w:r w:rsidR="00602D42">
        <w:rPr>
          <w:sz w:val="28"/>
          <w:szCs w:val="28"/>
          <w:shd w:val="clear" w:color="auto" w:fill="FFFFFF"/>
        </w:rPr>
        <w:t xml:space="preserve"> </w:t>
      </w:r>
      <w:r w:rsidR="00602D42" w:rsidRPr="00602D42">
        <w:rPr>
          <w:sz w:val="28"/>
          <w:szCs w:val="28"/>
          <w:shd w:val="clear" w:color="auto" w:fill="FFFFFF"/>
        </w:rPr>
        <w:t>Замышляева, д.1</w:t>
      </w:r>
      <w:r w:rsidR="00602D42">
        <w:rPr>
          <w:sz w:val="28"/>
          <w:szCs w:val="28"/>
          <w:shd w:val="clear" w:color="auto" w:fill="FFFFFF"/>
        </w:rPr>
        <w:t>А</w:t>
      </w:r>
      <w:r w:rsidR="00302F12" w:rsidRPr="00602D42">
        <w:rPr>
          <w:sz w:val="28"/>
          <w:szCs w:val="28"/>
          <w:shd w:val="clear" w:color="auto" w:fill="FFFFFF"/>
        </w:rPr>
        <w:t>.</w:t>
      </w:r>
    </w:p>
    <w:p w:rsidR="00504E54" w:rsidRPr="00E96FD8" w:rsidRDefault="00504E54" w:rsidP="00E96FD8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E96FD8">
        <w:rPr>
          <w:bCs/>
          <w:sz w:val="28"/>
          <w:szCs w:val="28"/>
        </w:rPr>
        <w:t xml:space="preserve">Сроки проведения: </w:t>
      </w:r>
      <w:r w:rsidR="00C90675">
        <w:rPr>
          <w:bCs/>
          <w:sz w:val="28"/>
          <w:szCs w:val="28"/>
        </w:rPr>
        <w:t>9-</w:t>
      </w:r>
      <w:r w:rsidR="000866F0">
        <w:rPr>
          <w:bCs/>
          <w:sz w:val="28"/>
          <w:szCs w:val="28"/>
        </w:rPr>
        <w:t>10</w:t>
      </w:r>
      <w:r w:rsidRPr="00E96FD8">
        <w:rPr>
          <w:bCs/>
          <w:sz w:val="28"/>
          <w:szCs w:val="28"/>
        </w:rPr>
        <w:t xml:space="preserve"> </w:t>
      </w:r>
      <w:r w:rsidR="00602D42">
        <w:rPr>
          <w:bCs/>
          <w:sz w:val="28"/>
          <w:szCs w:val="28"/>
        </w:rPr>
        <w:t>дека</w:t>
      </w:r>
      <w:r w:rsidRPr="00E96FD8">
        <w:rPr>
          <w:bCs/>
          <w:sz w:val="28"/>
          <w:szCs w:val="28"/>
        </w:rPr>
        <w:t>бря 2023 года.</w:t>
      </w:r>
    </w:p>
    <w:p w:rsidR="00602D42" w:rsidRDefault="00504E54" w:rsidP="00E96FD8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E96FD8">
        <w:rPr>
          <w:bCs/>
          <w:sz w:val="28"/>
          <w:szCs w:val="28"/>
        </w:rPr>
        <w:t>День приезда</w:t>
      </w:r>
      <w:r w:rsidR="00602D42">
        <w:rPr>
          <w:bCs/>
          <w:sz w:val="28"/>
          <w:szCs w:val="28"/>
        </w:rPr>
        <w:t xml:space="preserve"> –</w:t>
      </w:r>
      <w:r w:rsidRPr="00E96FD8">
        <w:rPr>
          <w:bCs/>
          <w:sz w:val="28"/>
          <w:szCs w:val="28"/>
        </w:rPr>
        <w:t xml:space="preserve"> </w:t>
      </w:r>
      <w:r w:rsidR="000866F0">
        <w:rPr>
          <w:bCs/>
          <w:sz w:val="28"/>
          <w:szCs w:val="28"/>
        </w:rPr>
        <w:t>9</w:t>
      </w:r>
      <w:r w:rsidR="00602D42">
        <w:rPr>
          <w:bCs/>
          <w:sz w:val="28"/>
          <w:szCs w:val="28"/>
        </w:rPr>
        <w:t xml:space="preserve"> декабря</w:t>
      </w:r>
      <w:r w:rsidRPr="00E96FD8">
        <w:rPr>
          <w:bCs/>
          <w:sz w:val="28"/>
          <w:szCs w:val="28"/>
        </w:rPr>
        <w:t xml:space="preserve"> 2023 года</w:t>
      </w:r>
      <w:r w:rsidR="00602D42">
        <w:rPr>
          <w:bCs/>
          <w:sz w:val="28"/>
          <w:szCs w:val="28"/>
        </w:rPr>
        <w:t>.</w:t>
      </w:r>
    </w:p>
    <w:p w:rsidR="00504E54" w:rsidRPr="00E96FD8" w:rsidRDefault="00602D42" w:rsidP="00E96FD8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504E54" w:rsidRPr="00E96FD8">
        <w:rPr>
          <w:bCs/>
          <w:sz w:val="28"/>
          <w:szCs w:val="28"/>
        </w:rPr>
        <w:t>ень отъезда – 1</w:t>
      </w:r>
      <w:r w:rsidR="000866F0">
        <w:rPr>
          <w:bCs/>
          <w:sz w:val="28"/>
          <w:szCs w:val="28"/>
        </w:rPr>
        <w:t>1</w:t>
      </w:r>
      <w:r w:rsidR="00504E54" w:rsidRPr="00E96F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="00504E54" w:rsidRPr="00E96FD8">
        <w:rPr>
          <w:bCs/>
          <w:sz w:val="28"/>
          <w:szCs w:val="28"/>
        </w:rPr>
        <w:t>бря 2023 года.</w:t>
      </w:r>
    </w:p>
    <w:p w:rsidR="00504E54" w:rsidRPr="00E96FD8" w:rsidRDefault="00504E54" w:rsidP="00E96FD8">
      <w:pPr>
        <w:pStyle w:val="af7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E96FD8">
        <w:rPr>
          <w:b/>
          <w:bCs/>
          <w:sz w:val="28"/>
          <w:szCs w:val="28"/>
        </w:rPr>
        <w:t>Программа проведения соревнований:</w:t>
      </w:r>
    </w:p>
    <w:p w:rsidR="00504E54" w:rsidRPr="00E96FD8" w:rsidRDefault="000866F0" w:rsidP="00E96F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04E54" w:rsidRPr="00E96FD8">
        <w:rPr>
          <w:b/>
          <w:sz w:val="28"/>
          <w:szCs w:val="28"/>
        </w:rPr>
        <w:t xml:space="preserve"> </w:t>
      </w:r>
      <w:r w:rsidR="00602D42">
        <w:rPr>
          <w:b/>
          <w:sz w:val="28"/>
          <w:szCs w:val="28"/>
        </w:rPr>
        <w:t>дека</w:t>
      </w:r>
      <w:r w:rsidR="00504E54" w:rsidRPr="00E96FD8">
        <w:rPr>
          <w:b/>
          <w:sz w:val="28"/>
          <w:szCs w:val="28"/>
        </w:rPr>
        <w:t>бря 2023 года</w:t>
      </w:r>
    </w:p>
    <w:p w:rsidR="00504E54" w:rsidRPr="00E96FD8" w:rsidRDefault="00504E54" w:rsidP="00E96FD8">
      <w:pPr>
        <w:snapToGrid w:val="0"/>
        <w:ind w:firstLine="709"/>
        <w:jc w:val="both"/>
        <w:rPr>
          <w:sz w:val="28"/>
          <w:szCs w:val="28"/>
        </w:rPr>
      </w:pPr>
      <w:r w:rsidRPr="00E96FD8">
        <w:rPr>
          <w:sz w:val="28"/>
          <w:szCs w:val="28"/>
        </w:rPr>
        <w:t>12.00 – 1</w:t>
      </w:r>
      <w:r w:rsidR="00602D42">
        <w:rPr>
          <w:sz w:val="28"/>
          <w:szCs w:val="28"/>
        </w:rPr>
        <w:t>8</w:t>
      </w:r>
      <w:r w:rsidRPr="00E96FD8">
        <w:rPr>
          <w:sz w:val="28"/>
          <w:szCs w:val="28"/>
        </w:rPr>
        <w:t>.00 Комиссия по допуску, взвешивание участников, жеребьевка.</w:t>
      </w:r>
    </w:p>
    <w:p w:rsidR="00602D42" w:rsidRPr="00E96FD8" w:rsidRDefault="00602D42" w:rsidP="00602D42">
      <w:pPr>
        <w:ind w:firstLine="709"/>
        <w:jc w:val="both"/>
        <w:rPr>
          <w:sz w:val="28"/>
          <w:szCs w:val="28"/>
        </w:rPr>
      </w:pPr>
      <w:r w:rsidRPr="00E96FD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96FD8">
        <w:rPr>
          <w:sz w:val="28"/>
          <w:szCs w:val="28"/>
        </w:rPr>
        <w:t xml:space="preserve">.00 – </w:t>
      </w:r>
      <w:r>
        <w:rPr>
          <w:sz w:val="28"/>
          <w:szCs w:val="28"/>
        </w:rPr>
        <w:t>18</w:t>
      </w:r>
      <w:r w:rsidRPr="00E96FD8">
        <w:rPr>
          <w:sz w:val="28"/>
          <w:szCs w:val="28"/>
        </w:rPr>
        <w:t>.00 Судейский семинар.</w:t>
      </w:r>
    </w:p>
    <w:p w:rsidR="00504E54" w:rsidRPr="00E96FD8" w:rsidRDefault="00504E54" w:rsidP="00E96FD8">
      <w:pPr>
        <w:snapToGrid w:val="0"/>
        <w:ind w:firstLine="709"/>
        <w:jc w:val="both"/>
        <w:rPr>
          <w:sz w:val="28"/>
          <w:szCs w:val="28"/>
        </w:rPr>
      </w:pPr>
      <w:r w:rsidRPr="00E96FD8">
        <w:rPr>
          <w:sz w:val="28"/>
          <w:szCs w:val="28"/>
        </w:rPr>
        <w:t>1</w:t>
      </w:r>
      <w:r w:rsidR="00602D42">
        <w:rPr>
          <w:sz w:val="28"/>
          <w:szCs w:val="28"/>
        </w:rPr>
        <w:t>8</w:t>
      </w:r>
      <w:r w:rsidRPr="00E96FD8">
        <w:rPr>
          <w:sz w:val="28"/>
          <w:szCs w:val="28"/>
        </w:rPr>
        <w:t>.00 – 1</w:t>
      </w:r>
      <w:r w:rsidR="00602D42">
        <w:rPr>
          <w:sz w:val="28"/>
          <w:szCs w:val="28"/>
        </w:rPr>
        <w:t>9</w:t>
      </w:r>
      <w:r w:rsidRPr="00E96FD8">
        <w:rPr>
          <w:sz w:val="28"/>
          <w:szCs w:val="28"/>
        </w:rPr>
        <w:t>.00 Совещание представителей команд и судей.</w:t>
      </w:r>
    </w:p>
    <w:p w:rsidR="00504E54" w:rsidRPr="00E96FD8" w:rsidRDefault="00602D42" w:rsidP="00E96F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866F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</w:t>
      </w:r>
      <w:r w:rsidR="00504E54" w:rsidRPr="00E96FD8">
        <w:rPr>
          <w:b/>
          <w:sz w:val="28"/>
          <w:szCs w:val="28"/>
        </w:rPr>
        <w:t>бря 2023 года</w:t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504E54" w:rsidRPr="00E96FD8" w:rsidTr="00602D42">
        <w:tc>
          <w:tcPr>
            <w:tcW w:w="9390" w:type="dxa"/>
            <w:shd w:val="clear" w:color="auto" w:fill="auto"/>
          </w:tcPr>
          <w:p w:rsidR="00602D42" w:rsidRDefault="00602D42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="00504E54" w:rsidRPr="00E96FD8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 xml:space="preserve">12.30 </w:t>
            </w:r>
            <w:r w:rsidRPr="00E96FD8">
              <w:rPr>
                <w:sz w:val="28"/>
                <w:szCs w:val="28"/>
              </w:rPr>
              <w:t>– Предварительные поединки.</w:t>
            </w:r>
          </w:p>
          <w:p w:rsidR="00504E54" w:rsidRPr="00E96FD8" w:rsidRDefault="00504E54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96FD8">
              <w:rPr>
                <w:sz w:val="28"/>
                <w:szCs w:val="28"/>
              </w:rPr>
              <w:t>1</w:t>
            </w:r>
            <w:r w:rsidR="00602D42">
              <w:rPr>
                <w:sz w:val="28"/>
                <w:szCs w:val="28"/>
              </w:rPr>
              <w:t>3</w:t>
            </w:r>
            <w:r w:rsidRPr="00E96FD8">
              <w:rPr>
                <w:sz w:val="28"/>
                <w:szCs w:val="28"/>
              </w:rPr>
              <w:t>.00</w:t>
            </w:r>
            <w:r w:rsidR="00602D42">
              <w:rPr>
                <w:sz w:val="28"/>
                <w:szCs w:val="28"/>
              </w:rPr>
              <w:t xml:space="preserve"> – 14.00 – </w:t>
            </w:r>
            <w:r w:rsidR="00602D42" w:rsidRPr="00E96FD8">
              <w:rPr>
                <w:sz w:val="28"/>
                <w:szCs w:val="28"/>
              </w:rPr>
              <w:t>Торжественное открытие соревнований</w:t>
            </w:r>
            <w:r w:rsidR="00602D42">
              <w:rPr>
                <w:sz w:val="28"/>
                <w:szCs w:val="28"/>
              </w:rPr>
              <w:t>.</w:t>
            </w:r>
            <w:r w:rsidRPr="00E96FD8">
              <w:rPr>
                <w:sz w:val="28"/>
                <w:szCs w:val="28"/>
              </w:rPr>
              <w:t xml:space="preserve"> </w:t>
            </w:r>
          </w:p>
          <w:p w:rsidR="00504E54" w:rsidRPr="00E96FD8" w:rsidRDefault="00504E54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96FD8">
              <w:rPr>
                <w:sz w:val="28"/>
                <w:szCs w:val="28"/>
              </w:rPr>
              <w:t>1</w:t>
            </w:r>
            <w:r w:rsidR="00602D42">
              <w:rPr>
                <w:sz w:val="28"/>
                <w:szCs w:val="28"/>
              </w:rPr>
              <w:t>4</w:t>
            </w:r>
            <w:r w:rsidRPr="00E96FD8">
              <w:rPr>
                <w:sz w:val="28"/>
                <w:szCs w:val="28"/>
              </w:rPr>
              <w:t>.00 – 1</w:t>
            </w:r>
            <w:r w:rsidR="00602D42">
              <w:rPr>
                <w:sz w:val="28"/>
                <w:szCs w:val="28"/>
              </w:rPr>
              <w:t>9</w:t>
            </w:r>
            <w:r w:rsidRPr="00E96FD8">
              <w:rPr>
                <w:sz w:val="28"/>
                <w:szCs w:val="28"/>
              </w:rPr>
              <w:t>.00 – Предварительные поединки</w:t>
            </w:r>
            <w:r w:rsidR="00602D42">
              <w:rPr>
                <w:sz w:val="28"/>
                <w:szCs w:val="28"/>
              </w:rPr>
              <w:t>, полуфиналы и финалы</w:t>
            </w:r>
            <w:r w:rsidRPr="00E96FD8">
              <w:rPr>
                <w:sz w:val="28"/>
                <w:szCs w:val="28"/>
              </w:rPr>
              <w:t xml:space="preserve">.  </w:t>
            </w:r>
          </w:p>
          <w:p w:rsidR="00504E54" w:rsidRPr="00E96FD8" w:rsidRDefault="00504E54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96FD8">
              <w:rPr>
                <w:sz w:val="28"/>
                <w:szCs w:val="28"/>
              </w:rPr>
              <w:t>1</w:t>
            </w:r>
            <w:r w:rsidR="00602D42">
              <w:rPr>
                <w:sz w:val="28"/>
                <w:szCs w:val="28"/>
              </w:rPr>
              <w:t>9</w:t>
            </w:r>
            <w:r w:rsidRPr="00E96FD8">
              <w:rPr>
                <w:sz w:val="28"/>
                <w:szCs w:val="28"/>
              </w:rPr>
              <w:t xml:space="preserve">.00 – </w:t>
            </w:r>
            <w:r w:rsidR="00602D42">
              <w:rPr>
                <w:sz w:val="28"/>
                <w:szCs w:val="28"/>
              </w:rPr>
              <w:t>20</w:t>
            </w:r>
            <w:r w:rsidRPr="00E96FD8">
              <w:rPr>
                <w:sz w:val="28"/>
                <w:szCs w:val="28"/>
              </w:rPr>
              <w:t>.00 – Награждение победителей. Торжественное закрытие соревнований.</w:t>
            </w:r>
          </w:p>
          <w:p w:rsidR="00504E54" w:rsidRPr="00E96FD8" w:rsidRDefault="00E96FD8" w:rsidP="00E96FD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96FD8">
              <w:rPr>
                <w:b/>
                <w:sz w:val="28"/>
                <w:szCs w:val="28"/>
              </w:rPr>
              <w:t>1</w:t>
            </w:r>
            <w:r w:rsidR="000866F0">
              <w:rPr>
                <w:b/>
                <w:sz w:val="28"/>
                <w:szCs w:val="28"/>
              </w:rPr>
              <w:t>1</w:t>
            </w:r>
            <w:r w:rsidRPr="00E96FD8">
              <w:rPr>
                <w:b/>
                <w:sz w:val="28"/>
                <w:szCs w:val="28"/>
              </w:rPr>
              <w:t xml:space="preserve"> </w:t>
            </w:r>
            <w:r w:rsidR="00602D42">
              <w:rPr>
                <w:b/>
                <w:sz w:val="28"/>
                <w:szCs w:val="28"/>
              </w:rPr>
              <w:t>дека</w:t>
            </w:r>
            <w:r w:rsidRPr="00E96FD8">
              <w:rPr>
                <w:b/>
                <w:sz w:val="28"/>
                <w:szCs w:val="28"/>
              </w:rPr>
              <w:t>бря 2023 года</w:t>
            </w:r>
          </w:p>
          <w:p w:rsidR="00504E54" w:rsidRPr="00E96FD8" w:rsidRDefault="00E96FD8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96FD8">
              <w:rPr>
                <w:sz w:val="28"/>
                <w:szCs w:val="28"/>
              </w:rPr>
              <w:t>10.00 – Отъезд участников.</w:t>
            </w:r>
          </w:p>
        </w:tc>
      </w:tr>
    </w:tbl>
    <w:p w:rsidR="00504E54" w:rsidRDefault="00504E54" w:rsidP="00302F12">
      <w:pPr>
        <w:ind w:firstLine="540"/>
        <w:jc w:val="both"/>
        <w:rPr>
          <w:b/>
          <w:sz w:val="26"/>
          <w:szCs w:val="28"/>
        </w:rPr>
      </w:pPr>
    </w:p>
    <w:p w:rsidR="00E96FD8" w:rsidRDefault="00E96FD8" w:rsidP="00857C13">
      <w:pPr>
        <w:pStyle w:val="af7"/>
        <w:spacing w:after="0"/>
        <w:ind w:left="0"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. </w:t>
      </w:r>
      <w:bookmarkStart w:id="1" w:name="_GoBack"/>
      <w:r>
        <w:rPr>
          <w:b/>
          <w:sz w:val="28"/>
        </w:rPr>
        <w:t>ТРЕБОВАНИЯ К УЧАСТНИКАМ СОРЕВНОВАНИЙ И УСЛОВИЯ ИХ ДОПУСКА</w:t>
      </w:r>
      <w:bookmarkEnd w:id="1"/>
    </w:p>
    <w:p w:rsidR="00614540" w:rsidRPr="00614540" w:rsidRDefault="002B7872" w:rsidP="00857C13">
      <w:pPr>
        <w:ind w:firstLine="709"/>
        <w:jc w:val="both"/>
        <w:rPr>
          <w:sz w:val="28"/>
          <w:szCs w:val="28"/>
        </w:rPr>
      </w:pPr>
      <w:r w:rsidRPr="00667527">
        <w:rPr>
          <w:sz w:val="28"/>
          <w:szCs w:val="28"/>
        </w:rPr>
        <w:t xml:space="preserve">В соревнованиях </w:t>
      </w:r>
      <w:r w:rsidRPr="002D6D7E">
        <w:rPr>
          <w:sz w:val="28"/>
          <w:szCs w:val="28"/>
        </w:rPr>
        <w:t>принимают участие команд</w:t>
      </w:r>
      <w:r>
        <w:rPr>
          <w:sz w:val="28"/>
          <w:szCs w:val="28"/>
        </w:rPr>
        <w:t>ы</w:t>
      </w:r>
      <w:r w:rsidRPr="0078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приходов Русской Православной Церкви, </w:t>
      </w:r>
      <w:r w:rsidRPr="002D6D7E">
        <w:rPr>
          <w:sz w:val="28"/>
          <w:szCs w:val="28"/>
        </w:rPr>
        <w:t xml:space="preserve">региональных </w:t>
      </w:r>
      <w:r>
        <w:rPr>
          <w:sz w:val="28"/>
          <w:szCs w:val="28"/>
        </w:rPr>
        <w:t xml:space="preserve">федераций (региональных </w:t>
      </w:r>
      <w:r w:rsidRPr="002D6D7E">
        <w:rPr>
          <w:sz w:val="28"/>
          <w:szCs w:val="28"/>
        </w:rPr>
        <w:t>отделений</w:t>
      </w:r>
      <w:r>
        <w:rPr>
          <w:sz w:val="28"/>
          <w:szCs w:val="28"/>
        </w:rPr>
        <w:t>)</w:t>
      </w:r>
      <w:r w:rsidRPr="002D6D7E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>а</w:t>
      </w:r>
      <w:r w:rsidRPr="002D6D7E">
        <w:rPr>
          <w:sz w:val="28"/>
          <w:szCs w:val="28"/>
        </w:rPr>
        <w:t>рмейского рукопашного боя России, сборные команды спорт</w:t>
      </w:r>
      <w:r>
        <w:rPr>
          <w:sz w:val="28"/>
          <w:szCs w:val="28"/>
        </w:rPr>
        <w:t xml:space="preserve">ивных и военно-спортивных клубов, получившие </w:t>
      </w:r>
      <w:r w:rsidRPr="002D6D7E">
        <w:rPr>
          <w:sz w:val="28"/>
          <w:szCs w:val="28"/>
        </w:rPr>
        <w:t>официальный вызов</w:t>
      </w:r>
      <w:r w:rsidR="00614540" w:rsidRPr="00614540">
        <w:rPr>
          <w:sz w:val="28"/>
          <w:szCs w:val="28"/>
        </w:rPr>
        <w:t>.</w:t>
      </w:r>
    </w:p>
    <w:p w:rsidR="00614540" w:rsidRPr="00614540" w:rsidRDefault="00614540" w:rsidP="00614540">
      <w:pPr>
        <w:ind w:firstLine="709"/>
        <w:jc w:val="both"/>
        <w:rPr>
          <w:color w:val="FF0000"/>
          <w:sz w:val="28"/>
          <w:szCs w:val="28"/>
        </w:rPr>
      </w:pPr>
      <w:r w:rsidRPr="00614540">
        <w:rPr>
          <w:sz w:val="28"/>
          <w:szCs w:val="28"/>
        </w:rPr>
        <w:t>К участию в соревнованиях д</w:t>
      </w:r>
      <w:r w:rsidR="00365D9B">
        <w:rPr>
          <w:sz w:val="28"/>
          <w:szCs w:val="28"/>
        </w:rPr>
        <w:t>опускаются: юноши 15</w:t>
      </w:r>
      <w:r w:rsidR="00E96FD8">
        <w:rPr>
          <w:sz w:val="28"/>
          <w:szCs w:val="28"/>
        </w:rPr>
        <w:t xml:space="preserve"> ле</w:t>
      </w:r>
      <w:r w:rsidR="002B7872">
        <w:rPr>
          <w:sz w:val="28"/>
          <w:szCs w:val="28"/>
        </w:rPr>
        <w:t>т</w:t>
      </w:r>
      <w:r w:rsidR="00E96FD8">
        <w:rPr>
          <w:sz w:val="28"/>
          <w:szCs w:val="28"/>
        </w:rPr>
        <w:t xml:space="preserve"> и</w:t>
      </w:r>
      <w:r w:rsidR="00365D9B">
        <w:rPr>
          <w:sz w:val="28"/>
          <w:szCs w:val="28"/>
        </w:rPr>
        <w:t xml:space="preserve"> 16-17 лет, </w:t>
      </w:r>
      <w:r w:rsidRPr="00614540">
        <w:rPr>
          <w:sz w:val="28"/>
          <w:szCs w:val="28"/>
        </w:rPr>
        <w:t>имеющие 3 спортивный разряд или стаж занятий армейским рукопашным боем не менее 2-х лет.</w:t>
      </w:r>
    </w:p>
    <w:p w:rsidR="00614540" w:rsidRPr="00614540" w:rsidRDefault="00C90675" w:rsidP="00614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команды-</w:t>
      </w:r>
      <w:r w:rsidR="00614540" w:rsidRPr="00614540">
        <w:rPr>
          <w:sz w:val="28"/>
          <w:szCs w:val="28"/>
        </w:rPr>
        <w:t>участницы входят: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Начальник (представитель) команды – 1 человек;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Тренер – 1 человек;</w:t>
      </w:r>
    </w:p>
    <w:p w:rsidR="00614540" w:rsidRPr="00614540" w:rsidRDefault="002B7872" w:rsidP="00614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– без ограничений по количеству</w:t>
      </w:r>
      <w:r w:rsidR="00614540" w:rsidRPr="00614540">
        <w:rPr>
          <w:sz w:val="28"/>
          <w:szCs w:val="28"/>
        </w:rPr>
        <w:t>;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Судья – 1 человек (обязательно). </w:t>
      </w:r>
    </w:p>
    <w:p w:rsidR="00614540" w:rsidRPr="00614540" w:rsidRDefault="00A57D54" w:rsidP="00614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должен быть зарегистрирован </w:t>
      </w:r>
      <w:r w:rsidRPr="00783C4D">
        <w:rPr>
          <w:color w:val="2C2D2E"/>
          <w:sz w:val="28"/>
          <w:szCs w:val="28"/>
          <w:shd w:val="clear" w:color="auto" w:fill="FFFFFF"/>
        </w:rPr>
        <w:t>на сервисе модуля соревнований по ссылке </w:t>
      </w:r>
      <w:hyperlink r:id="rId9" w:history="1">
        <w:r w:rsidR="00C90675" w:rsidRPr="004878CB">
          <w:rPr>
            <w:rStyle w:val="a4"/>
            <w:sz w:val="28"/>
            <w:szCs w:val="28"/>
          </w:rPr>
          <w:t>https://арбтурнир.рф</w:t>
        </w:r>
      </w:hyperlink>
      <w:r w:rsidR="00C90675">
        <w:rPr>
          <w:sz w:val="28"/>
          <w:szCs w:val="28"/>
        </w:rPr>
        <w:t xml:space="preserve"> </w:t>
      </w:r>
      <w:r w:rsidR="00C90675" w:rsidRPr="00C90675">
        <w:rPr>
          <w:sz w:val="28"/>
          <w:szCs w:val="28"/>
        </w:rPr>
        <w:t>и</w:t>
      </w:r>
      <w:r w:rsidRPr="00783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 тренером (представителем команды) и при регистрации на комиссии по допуску </w:t>
      </w:r>
      <w:r w:rsidRPr="00A15C46">
        <w:rPr>
          <w:sz w:val="28"/>
          <w:szCs w:val="28"/>
        </w:rPr>
        <w:t>представляются следующие документы на каждого участника: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спортивную квалификационную книжку;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документ, удостоверяющий личность и принадлежность к региону;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страховку от несчастного случая;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полис обязательного медицинского страхования;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письменное разрешение родителей на участие в соревнованиях (Приложение 2).</w:t>
      </w:r>
    </w:p>
    <w:p w:rsidR="00614540" w:rsidRPr="00614540" w:rsidRDefault="00614540" w:rsidP="00614540">
      <w:pPr>
        <w:tabs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614540">
        <w:rPr>
          <w:sz w:val="28"/>
          <w:szCs w:val="28"/>
        </w:rPr>
        <w:t xml:space="preserve">При отсутствии хотя бы одного из перечисленных документов спортсмен к участию в соревнованиях </w:t>
      </w:r>
      <w:r w:rsidRPr="00614540">
        <w:rPr>
          <w:b/>
          <w:sz w:val="28"/>
          <w:szCs w:val="28"/>
          <w:u w:val="single"/>
        </w:rPr>
        <w:t>не допускается.</w:t>
      </w:r>
    </w:p>
    <w:p w:rsidR="00614540" w:rsidRPr="00614540" w:rsidRDefault="00614540" w:rsidP="00614540">
      <w:pPr>
        <w:tabs>
          <w:tab w:val="left" w:pos="3375"/>
        </w:tabs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Главный судья соревнований или инспектор соревнований может потребовать представить указанные документы в любое время при проведении соревнований.</w:t>
      </w:r>
    </w:p>
    <w:p w:rsidR="00614540" w:rsidRPr="00614540" w:rsidRDefault="00614540" w:rsidP="00614540">
      <w:pPr>
        <w:tabs>
          <w:tab w:val="left" w:pos="3375"/>
        </w:tabs>
        <w:ind w:firstLine="709"/>
        <w:jc w:val="both"/>
        <w:rPr>
          <w:sz w:val="28"/>
          <w:szCs w:val="28"/>
        </w:rPr>
      </w:pPr>
      <w:r w:rsidRPr="00614540">
        <w:rPr>
          <w:b/>
          <w:sz w:val="28"/>
          <w:szCs w:val="28"/>
        </w:rPr>
        <w:t xml:space="preserve">Форма спортсменов для поединков: </w:t>
      </w:r>
      <w:r w:rsidRPr="00614540">
        <w:rPr>
          <w:sz w:val="28"/>
          <w:szCs w:val="28"/>
        </w:rPr>
        <w:t>кимоно белого цвета в соответствии с правилами соревнований, на левой стороне груди эмблема ФАРБ России, на спине надпись: «АРМЕЙСКИЙ РУКОПАШНЫЙ БОЙ», наименование региона или спортивной организации, котор</w:t>
      </w:r>
      <w:r w:rsidR="00365D9B">
        <w:rPr>
          <w:sz w:val="28"/>
          <w:szCs w:val="28"/>
        </w:rPr>
        <w:t>ую</w:t>
      </w:r>
      <w:r w:rsidRPr="00614540">
        <w:rPr>
          <w:sz w:val="28"/>
          <w:szCs w:val="28"/>
        </w:rPr>
        <w:t xml:space="preserve"> представляет спортсмен. Пояс синего/красного цвета. Защитная экипировка спортсмена </w:t>
      </w:r>
      <w:r w:rsidRPr="00614540">
        <w:rPr>
          <w:b/>
          <w:sz w:val="28"/>
          <w:szCs w:val="28"/>
        </w:rPr>
        <w:t>(допускается экипировка только фирмы «РЭЙ-Спорт»)</w:t>
      </w:r>
      <w:r w:rsidRPr="00614540">
        <w:rPr>
          <w:sz w:val="28"/>
          <w:szCs w:val="28"/>
        </w:rPr>
        <w:t xml:space="preserve">: шлем-маска для </w:t>
      </w:r>
      <w:r w:rsidRPr="00614540">
        <w:rPr>
          <w:sz w:val="28"/>
          <w:szCs w:val="28"/>
        </w:rPr>
        <w:lastRenderedPageBreak/>
        <w:t>армейского рукопашного боя, перчатки-краги для армейского рукопашного боя – синего/красного цвета; нагрудный жилет, щитки-полуфуты, борцовки с мягкой подошвой, паховый бандаж.</w:t>
      </w:r>
    </w:p>
    <w:p w:rsidR="00614540" w:rsidRPr="00614540" w:rsidRDefault="00614540" w:rsidP="00614540">
      <w:pPr>
        <w:tabs>
          <w:tab w:val="left" w:pos="3375"/>
        </w:tabs>
        <w:ind w:firstLine="709"/>
        <w:jc w:val="both"/>
        <w:rPr>
          <w:sz w:val="28"/>
          <w:szCs w:val="28"/>
        </w:rPr>
      </w:pPr>
      <w:r w:rsidRPr="00614540">
        <w:rPr>
          <w:b/>
          <w:sz w:val="28"/>
          <w:szCs w:val="28"/>
        </w:rPr>
        <w:t xml:space="preserve">Форма одежды судей: </w:t>
      </w:r>
      <w:r w:rsidRPr="00614540">
        <w:rPr>
          <w:sz w:val="28"/>
          <w:szCs w:val="28"/>
        </w:rPr>
        <w:t xml:space="preserve">брюки черного цвета, белая футболка-поло </w:t>
      </w:r>
      <w:r w:rsidRPr="00614540">
        <w:rPr>
          <w:sz w:val="28"/>
          <w:szCs w:val="28"/>
        </w:rPr>
        <w:br/>
        <w:t xml:space="preserve">с логотипом ФАРБ России и надписью на спине «СУДЬЯ», борцовки </w:t>
      </w:r>
      <w:r w:rsidRPr="00614540">
        <w:rPr>
          <w:sz w:val="28"/>
          <w:szCs w:val="28"/>
        </w:rPr>
        <w:br/>
        <w:t xml:space="preserve">с мягкой подошвой. </w:t>
      </w:r>
    </w:p>
    <w:p w:rsidR="00614540" w:rsidRPr="00614540" w:rsidRDefault="00614540" w:rsidP="00614540">
      <w:pPr>
        <w:ind w:firstLine="567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Соревнования лично-командные, проводятся по виду спорта Всероссийской спортивной классификации «Армейский рукопашный бой» (1220001122) в следующих группах спортивных дисциплин:</w:t>
      </w:r>
    </w:p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15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7"/>
        <w:gridCol w:w="2836"/>
      </w:tblGrid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Спортивная дисциплина (весовая категория)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Код спортивной дисциплины в ВРВС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комплектов медалей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45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1220081122Ю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1220091122Ю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1220101122Ю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1220011122А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1220021122А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1220031122А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1220111122Ю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видов программ - 7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х 3 = 21 медаль</w:t>
            </w:r>
          </w:p>
        </w:tc>
      </w:tr>
    </w:tbl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16 – 17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7"/>
        <w:gridCol w:w="2836"/>
      </w:tblGrid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Спортивная дисциплина (весовая категория)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Код спортивной дисциплины в ВРВС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комплектов медалей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1220091122Ю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1220101122Ю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1220011122А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1220021122А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1220031122А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1220041122А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1220051122А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80+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1220121122Ю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видов программ - 8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х 3 = 24 медали</w:t>
            </w:r>
          </w:p>
        </w:tc>
      </w:tr>
    </w:tbl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согласно Правилам соревнований по армейскому рукопашному бою, утвержденных приказом Минспорта России 14.12.2015 № 1154 и настоящему положению по олимпийской системе.</w:t>
      </w:r>
    </w:p>
    <w:p w:rsidR="00614540" w:rsidRPr="00614540" w:rsidRDefault="00614540" w:rsidP="00614540">
      <w:pPr>
        <w:tabs>
          <w:tab w:val="left" w:pos="3375"/>
        </w:tabs>
        <w:ind w:firstLine="709"/>
        <w:jc w:val="both"/>
        <w:rPr>
          <w:sz w:val="28"/>
          <w:szCs w:val="28"/>
        </w:rPr>
      </w:pPr>
    </w:p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bookmarkStart w:id="2" w:name="_Hlk143454145"/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ПОДАЧА ЗАЯВОК НА УЧАСТИЕ В СОРЕВНОВАНИЯХ</w:t>
      </w:r>
    </w:p>
    <w:p w:rsidR="00614540" w:rsidRPr="00614540" w:rsidRDefault="00614540" w:rsidP="00614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Регистрация участников проводится на платформе «АРБ турнир».</w:t>
      </w:r>
    </w:p>
    <w:p w:rsidR="00614540" w:rsidRPr="00614540" w:rsidRDefault="00614540" w:rsidP="00614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 xml:space="preserve">Регистрация заканчивается </w:t>
      </w:r>
      <w:r w:rsidR="00C90675">
        <w:rPr>
          <w:sz w:val="28"/>
          <w:szCs w:val="28"/>
          <w:lang w:eastAsia="ru-RU"/>
        </w:rPr>
        <w:t>09</w:t>
      </w:r>
      <w:r w:rsidRPr="00614540">
        <w:rPr>
          <w:sz w:val="28"/>
          <w:szCs w:val="28"/>
          <w:lang w:eastAsia="ru-RU"/>
        </w:rPr>
        <w:t xml:space="preserve"> </w:t>
      </w:r>
      <w:r w:rsidR="002B7872">
        <w:rPr>
          <w:sz w:val="28"/>
          <w:szCs w:val="28"/>
          <w:lang w:eastAsia="ru-RU"/>
        </w:rPr>
        <w:t>дека</w:t>
      </w:r>
      <w:r w:rsidR="00365D9B">
        <w:rPr>
          <w:sz w:val="28"/>
          <w:szCs w:val="28"/>
          <w:lang w:eastAsia="ru-RU"/>
        </w:rPr>
        <w:t>бря</w:t>
      </w:r>
      <w:r w:rsidRPr="00614540">
        <w:rPr>
          <w:sz w:val="28"/>
          <w:szCs w:val="28"/>
          <w:lang w:eastAsia="ru-RU"/>
        </w:rPr>
        <w:t xml:space="preserve"> 2023</w:t>
      </w:r>
      <w:r w:rsidR="00E96FD8">
        <w:rPr>
          <w:sz w:val="28"/>
          <w:szCs w:val="28"/>
          <w:lang w:eastAsia="ru-RU"/>
        </w:rPr>
        <w:t xml:space="preserve"> </w:t>
      </w:r>
      <w:r w:rsidRPr="00614540">
        <w:rPr>
          <w:sz w:val="28"/>
          <w:szCs w:val="28"/>
          <w:lang w:eastAsia="ru-RU"/>
        </w:rPr>
        <w:t>г. в 1</w:t>
      </w:r>
      <w:r w:rsidR="002B7872">
        <w:rPr>
          <w:sz w:val="28"/>
          <w:szCs w:val="28"/>
          <w:lang w:eastAsia="ru-RU"/>
        </w:rPr>
        <w:t>8</w:t>
      </w:r>
      <w:r w:rsidRPr="00614540">
        <w:rPr>
          <w:sz w:val="28"/>
          <w:szCs w:val="28"/>
          <w:lang w:eastAsia="ru-RU"/>
        </w:rPr>
        <w:t>.00.</w:t>
      </w:r>
    </w:p>
    <w:p w:rsidR="00614540" w:rsidRPr="00614540" w:rsidRDefault="00614540" w:rsidP="00614540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614540">
        <w:rPr>
          <w:sz w:val="28"/>
          <w:szCs w:val="28"/>
          <w:lang w:eastAsia="en-US"/>
        </w:rPr>
        <w:t>Судейство соревнований будет осуществляется через электронный модуль соревнований. Для участия в соревнованиях участники должны пройти личную электронную регистрацию</w:t>
      </w:r>
      <w:r w:rsidR="002B7872">
        <w:rPr>
          <w:sz w:val="28"/>
          <w:szCs w:val="28"/>
          <w:lang w:eastAsia="en-US"/>
        </w:rPr>
        <w:t xml:space="preserve"> на портале </w:t>
      </w:r>
      <w:hyperlink r:id="rId10" w:history="1">
        <w:r w:rsidR="002B7872" w:rsidRPr="007570FF">
          <w:rPr>
            <w:rStyle w:val="a4"/>
            <w:sz w:val="28"/>
            <w:szCs w:val="28"/>
            <w:lang w:eastAsia="en-US"/>
          </w:rPr>
          <w:t>https://арбтурнир.рф</w:t>
        </w:r>
      </w:hyperlink>
      <w:r w:rsidRPr="00614540">
        <w:rPr>
          <w:color w:val="2C2D2E"/>
          <w:sz w:val="28"/>
          <w:szCs w:val="28"/>
          <w:shd w:val="clear" w:color="auto" w:fill="FFFFFF"/>
          <w:lang w:eastAsia="en-US"/>
        </w:rPr>
        <w:t xml:space="preserve">, </w:t>
      </w:r>
      <w:r w:rsidRPr="00614540">
        <w:rPr>
          <w:sz w:val="28"/>
          <w:szCs w:val="28"/>
          <w:shd w:val="clear" w:color="auto" w:fill="FFFFFF"/>
          <w:lang w:eastAsia="en-US"/>
        </w:rPr>
        <w:t xml:space="preserve">регистрация будет открыта с </w:t>
      </w:r>
      <w:r w:rsidR="00365D9B">
        <w:rPr>
          <w:sz w:val="28"/>
          <w:szCs w:val="28"/>
          <w:shd w:val="clear" w:color="auto" w:fill="FFFFFF"/>
          <w:lang w:eastAsia="en-US"/>
        </w:rPr>
        <w:t>3</w:t>
      </w:r>
      <w:r w:rsidRPr="00614540">
        <w:rPr>
          <w:sz w:val="28"/>
          <w:szCs w:val="28"/>
          <w:shd w:val="clear" w:color="auto" w:fill="FFFFFF"/>
          <w:lang w:eastAsia="en-US"/>
        </w:rPr>
        <w:t xml:space="preserve">0 </w:t>
      </w:r>
      <w:r w:rsidR="002B7872">
        <w:rPr>
          <w:sz w:val="28"/>
          <w:szCs w:val="28"/>
          <w:shd w:val="clear" w:color="auto" w:fill="FFFFFF"/>
          <w:lang w:eastAsia="en-US"/>
        </w:rPr>
        <w:t>но</w:t>
      </w:r>
      <w:r w:rsidRPr="00614540">
        <w:rPr>
          <w:sz w:val="28"/>
          <w:szCs w:val="28"/>
          <w:shd w:val="clear" w:color="auto" w:fill="FFFFFF"/>
          <w:lang w:eastAsia="en-US"/>
        </w:rPr>
        <w:t>ября 2023 года</w:t>
      </w:r>
      <w:r w:rsidRPr="00614540">
        <w:rPr>
          <w:sz w:val="28"/>
          <w:szCs w:val="28"/>
          <w:lang w:eastAsia="ru-RU"/>
        </w:rPr>
        <w:t>.</w:t>
      </w:r>
    </w:p>
    <w:bookmarkEnd w:id="2"/>
    <w:p w:rsidR="00614540" w:rsidRPr="00614540" w:rsidRDefault="00614540" w:rsidP="002B7872">
      <w:pPr>
        <w:ind w:firstLine="709"/>
        <w:jc w:val="both"/>
        <w:rPr>
          <w:sz w:val="28"/>
          <w:szCs w:val="28"/>
        </w:rPr>
      </w:pPr>
      <w:r w:rsidRPr="00E96FD8">
        <w:rPr>
          <w:sz w:val="28"/>
          <w:szCs w:val="28"/>
        </w:rPr>
        <w:lastRenderedPageBreak/>
        <w:t>Телефон</w:t>
      </w:r>
      <w:r w:rsidR="00D4107B" w:rsidRPr="00E96FD8">
        <w:rPr>
          <w:sz w:val="28"/>
          <w:szCs w:val="28"/>
        </w:rPr>
        <w:t xml:space="preserve"> </w:t>
      </w:r>
      <w:r w:rsidRPr="00E96FD8">
        <w:rPr>
          <w:sz w:val="28"/>
          <w:szCs w:val="28"/>
        </w:rPr>
        <w:t>оргкомитета 8-</w:t>
      </w:r>
      <w:r w:rsidR="00D4107B" w:rsidRPr="00E96FD8">
        <w:rPr>
          <w:sz w:val="28"/>
          <w:szCs w:val="28"/>
        </w:rPr>
        <w:t>9</w:t>
      </w:r>
      <w:r w:rsidR="002B7872">
        <w:rPr>
          <w:sz w:val="28"/>
          <w:szCs w:val="28"/>
        </w:rPr>
        <w:t>64</w:t>
      </w:r>
      <w:r w:rsidR="00DA23A8" w:rsidRPr="00E96FD8">
        <w:rPr>
          <w:sz w:val="28"/>
          <w:szCs w:val="28"/>
        </w:rPr>
        <w:t>-</w:t>
      </w:r>
      <w:r w:rsidR="002B7872">
        <w:rPr>
          <w:sz w:val="28"/>
          <w:szCs w:val="28"/>
        </w:rPr>
        <w:t>64-01-485</w:t>
      </w:r>
      <w:r w:rsidR="00D4107B" w:rsidRPr="00E96FD8">
        <w:rPr>
          <w:sz w:val="28"/>
          <w:szCs w:val="28"/>
        </w:rPr>
        <w:t xml:space="preserve"> – </w:t>
      </w:r>
      <w:r w:rsidR="002B7872">
        <w:rPr>
          <w:sz w:val="28"/>
          <w:szCs w:val="28"/>
        </w:rPr>
        <w:t>Чабанюк Андрей Сергеевич</w:t>
      </w:r>
      <w:r w:rsidR="00D4107B" w:rsidRPr="00E96FD8">
        <w:rPr>
          <w:sz w:val="28"/>
          <w:szCs w:val="28"/>
        </w:rPr>
        <w:t>.</w:t>
      </w:r>
      <w:r w:rsidR="00DA23A8" w:rsidRPr="00DA23A8">
        <w:rPr>
          <w:sz w:val="28"/>
          <w:szCs w:val="28"/>
          <w:lang w:eastAsia="ru-RU"/>
        </w:rPr>
        <w:t xml:space="preserve"> </w:t>
      </w:r>
      <w:r w:rsidR="00DA23A8" w:rsidRPr="00D00199">
        <w:rPr>
          <w:sz w:val="28"/>
          <w:szCs w:val="28"/>
          <w:lang w:eastAsia="ru-RU"/>
        </w:rPr>
        <w:t>Электронная почта</w:t>
      </w:r>
      <w:r w:rsidR="00DA23A8">
        <w:rPr>
          <w:sz w:val="28"/>
          <w:szCs w:val="28"/>
          <w:lang w:eastAsia="ru-RU"/>
        </w:rPr>
        <w:t>:</w:t>
      </w:r>
      <w:r w:rsidR="00042455" w:rsidRPr="009A0B48">
        <w:rPr>
          <w:sz w:val="28"/>
          <w:szCs w:val="28"/>
          <w:lang w:eastAsia="ru-RU"/>
        </w:rPr>
        <w:t xml:space="preserve"> </w:t>
      </w:r>
      <w:hyperlink r:id="rId11" w:history="1">
        <w:r w:rsidR="002B7872" w:rsidRPr="007570FF">
          <w:rPr>
            <w:rStyle w:val="a4"/>
            <w:sz w:val="28"/>
            <w:szCs w:val="28"/>
            <w:lang w:val="en-US" w:eastAsia="ru-RU"/>
          </w:rPr>
          <w:t>pervenstvo</w:t>
        </w:r>
        <w:r w:rsidR="002B7872" w:rsidRPr="007570FF">
          <w:rPr>
            <w:rStyle w:val="a4"/>
            <w:sz w:val="28"/>
            <w:szCs w:val="28"/>
            <w:lang w:eastAsia="ru-RU"/>
          </w:rPr>
          <w:t>.</w:t>
        </w:r>
        <w:r w:rsidR="002B7872" w:rsidRPr="007570FF">
          <w:rPr>
            <w:rStyle w:val="a4"/>
            <w:sz w:val="28"/>
            <w:szCs w:val="28"/>
            <w:lang w:val="en-US" w:eastAsia="ru-RU"/>
          </w:rPr>
          <w:t>lavra</w:t>
        </w:r>
        <w:r w:rsidR="002B7872" w:rsidRPr="007570FF">
          <w:rPr>
            <w:rStyle w:val="a4"/>
            <w:sz w:val="28"/>
            <w:szCs w:val="28"/>
            <w:lang w:eastAsia="ru-RU"/>
          </w:rPr>
          <w:t>@</w:t>
        </w:r>
        <w:r w:rsidR="002B7872" w:rsidRPr="007570FF">
          <w:rPr>
            <w:rStyle w:val="a4"/>
            <w:sz w:val="28"/>
            <w:szCs w:val="28"/>
            <w:lang w:val="en-US" w:eastAsia="ru-RU"/>
          </w:rPr>
          <w:t>gmail</w:t>
        </w:r>
        <w:r w:rsidR="002B7872" w:rsidRPr="007570FF">
          <w:rPr>
            <w:rStyle w:val="a4"/>
            <w:sz w:val="28"/>
            <w:szCs w:val="28"/>
            <w:lang w:eastAsia="ru-RU"/>
          </w:rPr>
          <w:t>.</w:t>
        </w:r>
        <w:r w:rsidR="002B7872" w:rsidRPr="007570FF">
          <w:rPr>
            <w:rStyle w:val="a4"/>
            <w:sz w:val="28"/>
            <w:szCs w:val="28"/>
            <w:lang w:val="en-US" w:eastAsia="ru-RU"/>
          </w:rPr>
          <w:t>com</w:t>
        </w:r>
      </w:hyperlink>
      <w:r w:rsidR="00DA23A8">
        <w:rPr>
          <w:sz w:val="28"/>
          <w:szCs w:val="28"/>
          <w:lang w:eastAsia="ru-RU"/>
        </w:rPr>
        <w:t>.</w:t>
      </w:r>
      <w:r w:rsidR="00D4107B">
        <w:rPr>
          <w:b/>
          <w:sz w:val="28"/>
          <w:szCs w:val="28"/>
        </w:rPr>
        <w:t xml:space="preserve"> </w:t>
      </w:r>
      <w:r w:rsidRPr="00614540">
        <w:rPr>
          <w:sz w:val="28"/>
          <w:szCs w:val="28"/>
        </w:rPr>
        <w:t xml:space="preserve">Оригинал заявки (Приложение 1) подается на комиссию по допуску перед официальным взвешиванием. Заявка утверждается руководителем организации. </w:t>
      </w:r>
      <w:r w:rsidRPr="00614540">
        <w:rPr>
          <w:sz w:val="28"/>
          <w:szCs w:val="28"/>
          <w:lang w:eastAsia="ru-RU"/>
        </w:rPr>
        <w:t>На комиссию по допуску команды прибывают в кимоно, соответствующем требованиям Правил соревнований. Если кимоно не соответствует требованиям, спортсмен к участию в соревнованиях не допускается.</w:t>
      </w:r>
    </w:p>
    <w:p w:rsidR="00614540" w:rsidRPr="00614540" w:rsidRDefault="00614540" w:rsidP="00614540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</w:p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>. УСЛОВИЯ ПОДВЕДЕНИЯ ИТОГОВ СОРЕВНОВАНИЙ, НАГРАЖДЕНИЕ ПОБЕДИТЕЛЕЙ И ПРИЗЕРОВ</w:t>
      </w:r>
    </w:p>
    <w:p w:rsidR="00614540" w:rsidRPr="00614540" w:rsidRDefault="00614540" w:rsidP="00614540">
      <w:pPr>
        <w:ind w:firstLine="567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Соревнования проводятся по олимпийской системе.</w:t>
      </w:r>
    </w:p>
    <w:p w:rsidR="00614540" w:rsidRPr="00614540" w:rsidRDefault="00614540" w:rsidP="00614540">
      <w:pPr>
        <w:ind w:firstLine="567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Определение командного первенства среди сборных команд проводится по всем группам </w:t>
      </w:r>
      <w:r w:rsidR="002B7872">
        <w:rPr>
          <w:sz w:val="28"/>
          <w:szCs w:val="28"/>
        </w:rPr>
        <w:t xml:space="preserve">спортивных </w:t>
      </w:r>
      <w:r w:rsidRPr="00614540">
        <w:rPr>
          <w:sz w:val="28"/>
          <w:szCs w:val="28"/>
        </w:rPr>
        <w:t xml:space="preserve">дисциплин. </w:t>
      </w:r>
    </w:p>
    <w:p w:rsidR="00614540" w:rsidRPr="00614540" w:rsidRDefault="00614540" w:rsidP="00614540">
      <w:pPr>
        <w:ind w:firstLine="540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В каждой весовой категории в зачет идет только один лучший результат от одной команды. Количество спортсменов в весовой категории не ограничивается. </w:t>
      </w:r>
    </w:p>
    <w:p w:rsidR="00614540" w:rsidRPr="00614540" w:rsidRDefault="00614540" w:rsidP="00614540">
      <w:pPr>
        <w:ind w:firstLine="540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Командное место определяется по наибольшей сумме очков личного зачета членов команды:</w:t>
      </w:r>
    </w:p>
    <w:p w:rsidR="00614540" w:rsidRPr="00614540" w:rsidRDefault="00614540" w:rsidP="00614540">
      <w:pPr>
        <w:rPr>
          <w:sz w:val="28"/>
          <w:szCs w:val="28"/>
        </w:rPr>
      </w:pPr>
      <w:r w:rsidRPr="00614540">
        <w:rPr>
          <w:sz w:val="28"/>
          <w:szCs w:val="28"/>
          <w:lang w:eastAsia="ru-RU"/>
        </w:rPr>
        <w:t>за 1-е место – 5 очков;</w:t>
      </w:r>
    </w:p>
    <w:p w:rsidR="00614540" w:rsidRPr="00614540" w:rsidRDefault="00614540" w:rsidP="00614540">
      <w:pPr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за 2-е место – 3 очков;</w:t>
      </w:r>
    </w:p>
    <w:p w:rsidR="00614540" w:rsidRPr="00614540" w:rsidRDefault="00614540" w:rsidP="00614540">
      <w:pPr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за 3-е место – 2 очков;</w:t>
      </w:r>
    </w:p>
    <w:p w:rsidR="00614540" w:rsidRPr="00614540" w:rsidRDefault="00614540" w:rsidP="00614540">
      <w:pPr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за 4-е место – 1 очко.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Представитель команды имеет право подать апелляцию в случае, когда </w:t>
      </w:r>
      <w:r w:rsidRPr="00614540">
        <w:rPr>
          <w:sz w:val="28"/>
          <w:szCs w:val="28"/>
        </w:rPr>
        <w:br/>
        <w:t>он считает, что при определении результата поединка были допущены нарушения правил соревнований.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Апелляция подается Главному судье соревнований не позднее чем через 10 минут после объявления результата поединка. В апелляции указывается, какой пункт Правил соревнований нарушен, и кто из судей допустил нарушение. К апелляции прикладываются:</w:t>
      </w:r>
    </w:p>
    <w:p w:rsidR="00614540" w:rsidRPr="00614540" w:rsidRDefault="00614540" w:rsidP="00E96FD8">
      <w:pPr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</w:rPr>
      </w:pPr>
      <w:r w:rsidRPr="00614540">
        <w:rPr>
          <w:rFonts w:eastAsia="Calibri"/>
          <w:sz w:val="28"/>
          <w:szCs w:val="28"/>
        </w:rPr>
        <w:t>видеозапись поединка. Видеозапись должна быть полной и непрерывной – от команды «Бой» в начале поединка и до команды «Стоп», свидетельствующей об окончании поединка. Видеозапись на электронных носителях с размером экрана менее 4,7 дюйма не рассматривается;</w:t>
      </w:r>
    </w:p>
    <w:p w:rsidR="00614540" w:rsidRPr="00614540" w:rsidRDefault="00614540" w:rsidP="00E96FD8">
      <w:pPr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</w:rPr>
      </w:pPr>
      <w:r w:rsidRPr="00614540">
        <w:rPr>
          <w:rFonts w:eastAsia="Calibri"/>
          <w:sz w:val="28"/>
          <w:szCs w:val="28"/>
        </w:rPr>
        <w:t>судейские записки</w:t>
      </w:r>
      <w:r w:rsidR="00E96FD8">
        <w:rPr>
          <w:rFonts w:eastAsia="Calibri"/>
          <w:sz w:val="28"/>
          <w:szCs w:val="28"/>
        </w:rPr>
        <w:t>.</w:t>
      </w:r>
    </w:p>
    <w:p w:rsidR="00614540" w:rsidRPr="00614540" w:rsidRDefault="00614540" w:rsidP="00614540">
      <w:pPr>
        <w:ind w:firstLine="708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Рассмотрение апелляции производит Апелляционный комитет согласно Правил соревнований. </w:t>
      </w:r>
    </w:p>
    <w:p w:rsidR="002B7872" w:rsidRDefault="002B7872" w:rsidP="002B7872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награждаются медалями, грамотами, ценными призами </w:t>
      </w:r>
      <w:r>
        <w:rPr>
          <w:noProof/>
          <w:sz w:val="28"/>
          <w:szCs w:val="28"/>
          <w:lang w:eastAsia="ru-RU"/>
        </w:rPr>
        <w:t xml:space="preserve">Патриаршей комиссии по вопросам физической культуры и спорта </w:t>
      </w:r>
      <w:r w:rsidRPr="0022262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Русской Православной Церкви</w:t>
      </w:r>
      <w:r>
        <w:rPr>
          <w:sz w:val="28"/>
          <w:szCs w:val="28"/>
        </w:rPr>
        <w:t>. В общекомандном зачете команды, занявшие 1-е, 2-е и 3-е места, награждаются кубками, грамотами и ценными пр</w:t>
      </w:r>
      <w:r w:rsidRPr="00222629">
        <w:rPr>
          <w:sz w:val="28"/>
          <w:szCs w:val="28"/>
        </w:rPr>
        <w:t>изами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t>Патриаршей комиссии по вопросам физической культуры и спорта</w:t>
      </w:r>
      <w:r w:rsidRPr="0022262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Русской Православной Церкви</w:t>
      </w:r>
      <w:r>
        <w:rPr>
          <w:sz w:val="28"/>
          <w:szCs w:val="28"/>
        </w:rPr>
        <w:t xml:space="preserve">. </w:t>
      </w:r>
    </w:p>
    <w:p w:rsidR="002B7872" w:rsidRDefault="002B7872" w:rsidP="002B7872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соревнований за счет спонсорских средств могут быть учреждены специальные призы.</w:t>
      </w:r>
    </w:p>
    <w:p w:rsidR="002B7872" w:rsidRPr="00EB6F54" w:rsidRDefault="002B7872" w:rsidP="002B787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B6F54">
        <w:rPr>
          <w:sz w:val="28"/>
          <w:szCs w:val="28"/>
          <w:lang w:eastAsia="ru-RU"/>
        </w:rPr>
        <w:lastRenderedPageBreak/>
        <w:t>Расходы, связанные с проведением соревновани</w:t>
      </w:r>
      <w:r>
        <w:rPr>
          <w:sz w:val="28"/>
          <w:szCs w:val="28"/>
          <w:lang w:eastAsia="ru-RU"/>
        </w:rPr>
        <w:t>й</w:t>
      </w:r>
      <w:r w:rsidRPr="00EB6F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(спортивный комплекс</w:t>
      </w:r>
      <w:r w:rsidRPr="00EB6F54">
        <w:rPr>
          <w:sz w:val="28"/>
          <w:szCs w:val="28"/>
          <w:lang w:eastAsia="ru-RU"/>
        </w:rPr>
        <w:t>, мед</w:t>
      </w:r>
      <w:r>
        <w:rPr>
          <w:sz w:val="28"/>
          <w:szCs w:val="28"/>
          <w:lang w:eastAsia="ru-RU"/>
        </w:rPr>
        <w:t xml:space="preserve">ицинское </w:t>
      </w:r>
      <w:r w:rsidRPr="00EB6F54">
        <w:rPr>
          <w:sz w:val="28"/>
          <w:szCs w:val="28"/>
          <w:lang w:eastAsia="ru-RU"/>
        </w:rPr>
        <w:t>обслуживание</w:t>
      </w:r>
      <w:r>
        <w:rPr>
          <w:sz w:val="28"/>
          <w:szCs w:val="28"/>
          <w:lang w:eastAsia="ru-RU"/>
        </w:rPr>
        <w:t xml:space="preserve"> соревнований</w:t>
      </w:r>
      <w:r w:rsidRPr="00EB6F5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обеспечение </w:t>
      </w:r>
      <w:r w:rsidRPr="00EB6F54">
        <w:rPr>
          <w:sz w:val="28"/>
          <w:szCs w:val="28"/>
          <w:lang w:eastAsia="ru-RU"/>
        </w:rPr>
        <w:t>судейств</w:t>
      </w:r>
      <w:r>
        <w:rPr>
          <w:sz w:val="28"/>
          <w:szCs w:val="28"/>
          <w:lang w:eastAsia="ru-RU"/>
        </w:rPr>
        <w:t>а</w:t>
      </w:r>
      <w:r w:rsidRPr="00EB6F5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аренда специального </w:t>
      </w:r>
      <w:r w:rsidRPr="00EB6F54">
        <w:rPr>
          <w:sz w:val="28"/>
          <w:szCs w:val="28"/>
          <w:lang w:eastAsia="ru-RU"/>
        </w:rPr>
        <w:t>оборудовани</w:t>
      </w:r>
      <w:r>
        <w:rPr>
          <w:sz w:val="28"/>
          <w:szCs w:val="28"/>
          <w:lang w:eastAsia="ru-RU"/>
        </w:rPr>
        <w:t>я</w:t>
      </w:r>
      <w:r w:rsidRPr="00EB6F54">
        <w:rPr>
          <w:sz w:val="28"/>
          <w:szCs w:val="28"/>
          <w:lang w:eastAsia="ru-RU"/>
        </w:rPr>
        <w:t>, награ</w:t>
      </w:r>
      <w:r>
        <w:rPr>
          <w:sz w:val="28"/>
          <w:szCs w:val="28"/>
          <w:lang w:eastAsia="ru-RU"/>
        </w:rPr>
        <w:t>дная атрибутика</w:t>
      </w:r>
      <w:r w:rsidRPr="00EB6F5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транспортные расходы</w:t>
      </w:r>
      <w:r w:rsidRPr="00EB6F54">
        <w:rPr>
          <w:sz w:val="28"/>
          <w:szCs w:val="28"/>
          <w:lang w:eastAsia="ru-RU"/>
        </w:rPr>
        <w:t xml:space="preserve"> и т.д.) </w:t>
      </w:r>
      <w:r>
        <w:rPr>
          <w:sz w:val="28"/>
          <w:szCs w:val="28"/>
          <w:lang w:eastAsia="ru-RU"/>
        </w:rPr>
        <w:t xml:space="preserve">в соответствии с выделенными лимитами </w:t>
      </w:r>
      <w:r w:rsidRPr="00EB6F54">
        <w:rPr>
          <w:sz w:val="28"/>
          <w:szCs w:val="28"/>
          <w:lang w:eastAsia="ru-RU"/>
        </w:rPr>
        <w:t>несут:</w:t>
      </w:r>
    </w:p>
    <w:p w:rsidR="002B7872" w:rsidRPr="00EB6F54" w:rsidRDefault="002B7872" w:rsidP="002B7872">
      <w:pPr>
        <w:numPr>
          <w:ilvl w:val="0"/>
          <w:numId w:val="23"/>
        </w:numPr>
        <w:suppressAutoHyphens w:val="0"/>
        <w:ind w:left="0" w:firstLine="709"/>
        <w:jc w:val="both"/>
        <w:rPr>
          <w:rFonts w:cs="Tahoma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Патриарша</w:t>
      </w:r>
      <w:r w:rsidR="00C90675">
        <w:rPr>
          <w:noProof/>
          <w:sz w:val="28"/>
          <w:szCs w:val="28"/>
          <w:lang w:eastAsia="ru-RU"/>
        </w:rPr>
        <w:t>я</w:t>
      </w:r>
      <w:r>
        <w:rPr>
          <w:noProof/>
          <w:sz w:val="28"/>
          <w:szCs w:val="28"/>
          <w:lang w:eastAsia="ru-RU"/>
        </w:rPr>
        <w:t xml:space="preserve"> комиссия по вопросам физической культуры и спорта</w:t>
      </w:r>
      <w:r w:rsidRPr="0022262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Русской Православной Церкви</w:t>
      </w:r>
      <w:r>
        <w:rPr>
          <w:sz w:val="28"/>
          <w:szCs w:val="28"/>
        </w:rPr>
        <w:t>;</w:t>
      </w:r>
    </w:p>
    <w:p w:rsidR="002B7872" w:rsidRPr="00EB6F54" w:rsidRDefault="002B7872" w:rsidP="002B7872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Сергиево-Посадского городского округа;</w:t>
      </w:r>
      <w:r w:rsidRPr="00EB6F54">
        <w:rPr>
          <w:sz w:val="28"/>
          <w:szCs w:val="28"/>
          <w:lang w:eastAsia="ru-RU"/>
        </w:rPr>
        <w:t xml:space="preserve">  </w:t>
      </w:r>
    </w:p>
    <w:p w:rsidR="002B7872" w:rsidRPr="00EB6F54" w:rsidRDefault="002B7872" w:rsidP="002B7872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EB6F54">
        <w:rPr>
          <w:sz w:val="28"/>
          <w:szCs w:val="28"/>
        </w:rPr>
        <w:t>Спонсоры соревновани</w:t>
      </w:r>
      <w:r w:rsidR="002D319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614540" w:rsidRPr="00614540" w:rsidRDefault="00C90675" w:rsidP="006145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Команды-</w:t>
      </w:r>
      <w:r w:rsidR="00614540" w:rsidRPr="00614540">
        <w:rPr>
          <w:sz w:val="28"/>
          <w:szCs w:val="28"/>
        </w:rPr>
        <w:t xml:space="preserve">участницы несут расходы: по страхованию участников, </w:t>
      </w:r>
      <w:r w:rsidR="00614540" w:rsidRPr="00614540">
        <w:rPr>
          <w:sz w:val="28"/>
          <w:szCs w:val="28"/>
        </w:rPr>
        <w:br/>
        <w:t>по проезду к месту проведения соревнований и обратно, питанию и размещению спортсменов, руководителей, тренеров и судей.</w:t>
      </w:r>
    </w:p>
    <w:p w:rsidR="00614540" w:rsidRPr="00614540" w:rsidRDefault="00614540" w:rsidP="00614540">
      <w:pPr>
        <w:ind w:firstLine="567"/>
        <w:jc w:val="both"/>
        <w:rPr>
          <w:sz w:val="28"/>
          <w:szCs w:val="28"/>
        </w:rPr>
      </w:pPr>
    </w:p>
    <w:p w:rsidR="00614540" w:rsidRPr="00614540" w:rsidRDefault="00614540" w:rsidP="00614540">
      <w:pPr>
        <w:ind w:firstLine="709"/>
        <w:jc w:val="both"/>
        <w:rPr>
          <w:b/>
          <w:sz w:val="28"/>
          <w:szCs w:val="28"/>
        </w:rPr>
      </w:pPr>
    </w:p>
    <w:p w:rsidR="00614540" w:rsidRPr="00614540" w:rsidRDefault="00614540" w:rsidP="00614540">
      <w:pPr>
        <w:jc w:val="both"/>
        <w:rPr>
          <w:sz w:val="26"/>
          <w:szCs w:val="28"/>
        </w:rPr>
      </w:pPr>
    </w:p>
    <w:p w:rsidR="00614540" w:rsidRPr="00614540" w:rsidRDefault="00614540" w:rsidP="00614540">
      <w:pPr>
        <w:jc w:val="center"/>
        <w:rPr>
          <w:b/>
          <w:sz w:val="26"/>
          <w:szCs w:val="28"/>
        </w:rPr>
      </w:pPr>
      <w:r w:rsidRPr="00614540">
        <w:rPr>
          <w:b/>
          <w:sz w:val="26"/>
          <w:szCs w:val="28"/>
        </w:rPr>
        <w:t>ДАННОЕ ПОЛОЖЕНИЕ ЯВЛЯЕТСЯ ОФИЦИАЛЬНЫМ ВЫЗОВОМ НА СОРЕВНОВАНИЯ.</w:t>
      </w:r>
    </w:p>
    <w:p w:rsidR="00614540" w:rsidRPr="00614540" w:rsidRDefault="00614540" w:rsidP="00614540">
      <w:pPr>
        <w:jc w:val="both"/>
        <w:rPr>
          <w:b/>
          <w:sz w:val="26"/>
          <w:szCs w:val="28"/>
        </w:rPr>
      </w:pPr>
    </w:p>
    <w:p w:rsidR="00614540" w:rsidRPr="00614540" w:rsidRDefault="00614540" w:rsidP="00614540">
      <w:pPr>
        <w:jc w:val="right"/>
        <w:rPr>
          <w:b/>
          <w:sz w:val="26"/>
          <w:szCs w:val="28"/>
        </w:rPr>
      </w:pPr>
    </w:p>
    <w:p w:rsidR="00614540" w:rsidRPr="00614540" w:rsidRDefault="00614540" w:rsidP="00614540">
      <w:pPr>
        <w:jc w:val="right"/>
        <w:rPr>
          <w:b/>
          <w:sz w:val="26"/>
          <w:szCs w:val="28"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Default="00614540" w:rsidP="00614540">
      <w:pPr>
        <w:jc w:val="right"/>
        <w:rPr>
          <w:b/>
        </w:rPr>
      </w:pPr>
    </w:p>
    <w:p w:rsidR="00E84B51" w:rsidRDefault="00E84B51" w:rsidP="00614540">
      <w:pPr>
        <w:jc w:val="right"/>
        <w:rPr>
          <w:b/>
        </w:rPr>
      </w:pPr>
    </w:p>
    <w:p w:rsidR="00E84B51" w:rsidRPr="00614540" w:rsidRDefault="00E84B51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E1632F" w:rsidRDefault="00E1632F" w:rsidP="00614540">
      <w:pPr>
        <w:jc w:val="right"/>
        <w:rPr>
          <w:b/>
        </w:rPr>
      </w:pPr>
    </w:p>
    <w:p w:rsidR="002D3194" w:rsidRDefault="002D3194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866F0" w:rsidRDefault="000866F0" w:rsidP="00614540">
      <w:pPr>
        <w:jc w:val="right"/>
        <w:rPr>
          <w:b/>
        </w:rPr>
      </w:pPr>
    </w:p>
    <w:p w:rsidR="000866F0" w:rsidRDefault="000866F0" w:rsidP="00614540">
      <w:pPr>
        <w:jc w:val="right"/>
        <w:rPr>
          <w:b/>
        </w:rPr>
      </w:pPr>
    </w:p>
    <w:p w:rsidR="000866F0" w:rsidRDefault="000866F0" w:rsidP="00614540">
      <w:pPr>
        <w:jc w:val="right"/>
        <w:rPr>
          <w:b/>
        </w:rPr>
      </w:pPr>
    </w:p>
    <w:p w:rsidR="000866F0" w:rsidRDefault="000866F0" w:rsidP="00614540">
      <w:pPr>
        <w:jc w:val="right"/>
        <w:rPr>
          <w:b/>
        </w:rPr>
      </w:pPr>
    </w:p>
    <w:p w:rsidR="00045DEA" w:rsidRDefault="00045DEA" w:rsidP="00302F12">
      <w:pPr>
        <w:rPr>
          <w:b/>
        </w:rPr>
      </w:pPr>
    </w:p>
    <w:p w:rsidR="00302F12" w:rsidRDefault="00302F12" w:rsidP="00302F12">
      <w:pPr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614540" w:rsidRPr="00EA659B" w:rsidRDefault="00614540" w:rsidP="00614540">
      <w:pPr>
        <w:jc w:val="right"/>
      </w:pPr>
      <w:r w:rsidRPr="00EA659B">
        <w:t>Приложение №1</w:t>
      </w:r>
    </w:p>
    <w:p w:rsidR="00614540" w:rsidRPr="00614540" w:rsidRDefault="00614540" w:rsidP="00614540">
      <w:pPr>
        <w:jc w:val="center"/>
      </w:pPr>
    </w:p>
    <w:p w:rsidR="00614540" w:rsidRPr="00614540" w:rsidRDefault="00614540" w:rsidP="00614540">
      <w:pPr>
        <w:jc w:val="right"/>
      </w:pPr>
      <w:r w:rsidRPr="00614540">
        <w:lastRenderedPageBreak/>
        <w:t>Утверждаю</w:t>
      </w:r>
    </w:p>
    <w:p w:rsidR="00614540" w:rsidRPr="00614540" w:rsidRDefault="00614540" w:rsidP="00614540">
      <w:pPr>
        <w:jc w:val="right"/>
      </w:pPr>
      <w:r w:rsidRPr="00614540">
        <w:t xml:space="preserve">Президент РОО «Федерация армейского рукопашного боя» </w:t>
      </w:r>
    </w:p>
    <w:p w:rsidR="00DA23A8" w:rsidRDefault="00DA23A8" w:rsidP="00614540">
      <w:pPr>
        <w:jc w:val="right"/>
      </w:pPr>
    </w:p>
    <w:p w:rsidR="00614540" w:rsidRPr="00614540" w:rsidRDefault="00614540" w:rsidP="00614540">
      <w:pPr>
        <w:jc w:val="right"/>
      </w:pPr>
      <w:r w:rsidRPr="00614540">
        <w:t>«        »  _____________ 2023 года</w:t>
      </w:r>
    </w:p>
    <w:p w:rsidR="00614540" w:rsidRPr="00614540" w:rsidRDefault="00614540" w:rsidP="00614540">
      <w:pPr>
        <w:jc w:val="right"/>
        <w:rPr>
          <w:i/>
        </w:rPr>
      </w:pPr>
      <w:r w:rsidRPr="00614540">
        <w:rPr>
          <w:i/>
        </w:rPr>
        <w:t>М.П.</w:t>
      </w:r>
    </w:p>
    <w:p w:rsidR="00614540" w:rsidRPr="00614540" w:rsidRDefault="00614540" w:rsidP="00614540">
      <w:pPr>
        <w:jc w:val="center"/>
      </w:pPr>
    </w:p>
    <w:p w:rsidR="00614540" w:rsidRPr="00614540" w:rsidRDefault="00614540" w:rsidP="00614540">
      <w:pPr>
        <w:jc w:val="center"/>
      </w:pPr>
      <w:r w:rsidRPr="00614540">
        <w:t xml:space="preserve">Заявка </w:t>
      </w:r>
    </w:p>
    <w:p w:rsidR="00045DEA" w:rsidRPr="002D3194" w:rsidRDefault="00614540" w:rsidP="002D3194">
      <w:pPr>
        <w:jc w:val="center"/>
        <w:rPr>
          <w:rFonts w:eastAsia="Times New Roman CYR"/>
          <w:bCs/>
        </w:rPr>
      </w:pPr>
      <w:r w:rsidRPr="00614540">
        <w:t xml:space="preserve">на участие </w:t>
      </w:r>
      <w:r w:rsidRPr="00614540">
        <w:rPr>
          <w:u w:val="single"/>
        </w:rPr>
        <w:t xml:space="preserve">сборной команды </w:t>
      </w:r>
      <w:r w:rsidRPr="002D3194">
        <w:rPr>
          <w:u w:val="single"/>
        </w:rPr>
        <w:t>____________________________________________________</w:t>
      </w:r>
      <w:r w:rsidRPr="002D3194">
        <w:t xml:space="preserve">во </w:t>
      </w:r>
      <w:bookmarkStart w:id="3" w:name="_Hlk83658645"/>
      <w:r w:rsidR="002D3194" w:rsidRPr="002D3194">
        <w:rPr>
          <w:rFonts w:eastAsia="Times New Roman CYR"/>
          <w:bCs/>
        </w:rPr>
        <w:t xml:space="preserve">Всероссийских соревнованиях по армейскому рукопашному бою среди </w:t>
      </w:r>
      <w:r w:rsidR="00BC2343">
        <w:rPr>
          <w:rFonts w:eastAsia="Times New Roman CYR"/>
          <w:bCs/>
        </w:rPr>
        <w:t>п</w:t>
      </w:r>
      <w:r w:rsidR="002D3194" w:rsidRPr="002D3194">
        <w:rPr>
          <w:rFonts w:eastAsia="Times New Roman CYR"/>
          <w:bCs/>
        </w:rPr>
        <w:t xml:space="preserve">равославных военно-патриотических клубов </w:t>
      </w:r>
      <w:r w:rsidR="002D3194" w:rsidRPr="002D3194">
        <w:t>на Кубок святого монаха-воина Александра Пересвета</w:t>
      </w:r>
    </w:p>
    <w:p w:rsidR="00DA23A8" w:rsidRPr="002D3194" w:rsidRDefault="00DA23A8" w:rsidP="00DA23A8">
      <w:pPr>
        <w:jc w:val="center"/>
        <w:rPr>
          <w:lang w:eastAsia="ru-RU"/>
        </w:rPr>
      </w:pPr>
    </w:p>
    <w:bookmarkEnd w:id="3"/>
    <w:p w:rsidR="00302F12" w:rsidRPr="002D3194" w:rsidRDefault="00614540" w:rsidP="00302F12">
      <w:pPr>
        <w:ind w:firstLine="540"/>
        <w:jc w:val="both"/>
      </w:pPr>
      <w:r w:rsidRPr="002D3194">
        <w:rPr>
          <w:b/>
          <w:lang w:eastAsia="ru-RU"/>
        </w:rPr>
        <w:t>Место проведения:</w:t>
      </w:r>
      <w:r w:rsidRPr="002D3194">
        <w:rPr>
          <w:lang w:eastAsia="ru-RU"/>
        </w:rPr>
        <w:t xml:space="preserve"> </w:t>
      </w:r>
      <w:r w:rsidR="002D3194">
        <w:t>С</w:t>
      </w:r>
      <w:r w:rsidR="002D3194" w:rsidRPr="002D3194">
        <w:t xml:space="preserve">портивный комплекс (г. Сергиев Посад) ЦСКА, по адресу: </w:t>
      </w:r>
      <w:r w:rsidR="002D3194" w:rsidRPr="002D3194">
        <w:rPr>
          <w:shd w:val="clear" w:color="auto" w:fill="FFFFFF"/>
        </w:rPr>
        <w:t xml:space="preserve">Московская область, г. Сергиев Посад, ул. </w:t>
      </w:r>
      <w:proofErr w:type="spellStart"/>
      <w:r w:rsidR="002D3194" w:rsidRPr="002D3194">
        <w:rPr>
          <w:shd w:val="clear" w:color="auto" w:fill="FFFFFF"/>
        </w:rPr>
        <w:t>Замышляева</w:t>
      </w:r>
      <w:proofErr w:type="spellEnd"/>
      <w:r w:rsidR="002D3194" w:rsidRPr="002D3194">
        <w:rPr>
          <w:shd w:val="clear" w:color="auto" w:fill="FFFFFF"/>
        </w:rPr>
        <w:t>, д.1А</w:t>
      </w:r>
    </w:p>
    <w:p w:rsidR="00614540" w:rsidRPr="002D3194" w:rsidRDefault="00614540" w:rsidP="00302F12">
      <w:pPr>
        <w:ind w:firstLine="540"/>
        <w:jc w:val="both"/>
      </w:pPr>
      <w:r w:rsidRPr="002D3194">
        <w:rPr>
          <w:b/>
        </w:rPr>
        <w:t xml:space="preserve">Дата проведения: </w:t>
      </w:r>
      <w:r w:rsidR="000866F0">
        <w:t>9 - 10</w:t>
      </w:r>
      <w:r w:rsidR="002D3194" w:rsidRPr="002D3194">
        <w:t xml:space="preserve"> декабря</w:t>
      </w:r>
      <w:r w:rsidRPr="002D3194">
        <w:t xml:space="preserve"> 2023 года</w:t>
      </w:r>
    </w:p>
    <w:p w:rsidR="00614540" w:rsidRPr="00614540" w:rsidRDefault="00614540" w:rsidP="00614540"/>
    <w:tbl>
      <w:tblPr>
        <w:tblW w:w="1020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524"/>
        <w:gridCol w:w="1864"/>
        <w:gridCol w:w="1296"/>
        <w:gridCol w:w="1093"/>
        <w:gridCol w:w="1417"/>
        <w:gridCol w:w="1843"/>
        <w:gridCol w:w="2170"/>
      </w:tblGrid>
      <w:tr w:rsidR="00614540" w:rsidRPr="00614540" w:rsidTr="00821AD8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№ п/п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Дата рождения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Спорт.</w:t>
            </w:r>
          </w:p>
          <w:p w:rsidR="00614540" w:rsidRPr="00614540" w:rsidRDefault="00614540" w:rsidP="00614540">
            <w:pPr>
              <w:overflowPunct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14540">
              <w:rPr>
                <w:b/>
                <w:lang w:eastAsia="en-US"/>
              </w:rPr>
              <w:t>Квалиф</w:t>
            </w:r>
            <w:proofErr w:type="spellEnd"/>
            <w:r w:rsidRPr="00614540">
              <w:rPr>
                <w:b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4540" w:rsidRPr="00614540" w:rsidRDefault="00614540" w:rsidP="00614540">
            <w:pPr>
              <w:overflowPunct w:val="0"/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Вес.</w:t>
            </w:r>
          </w:p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Категория</w:t>
            </w:r>
          </w:p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ФИО тренера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Отметка Врача</w:t>
            </w:r>
          </w:p>
        </w:tc>
      </w:tr>
      <w:tr w:rsidR="00614540" w:rsidRPr="00614540" w:rsidTr="00821AD8"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  <w:r w:rsidRPr="00614540">
              <w:rPr>
                <w:lang w:eastAsia="en-US"/>
              </w:rPr>
              <w:t>Средние юноши 15 лет</w:t>
            </w:r>
          </w:p>
        </w:tc>
      </w:tr>
      <w:tr w:rsidR="00614540" w:rsidRPr="00614540" w:rsidTr="00821AD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  <w:r w:rsidRPr="00614540">
              <w:rPr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4540" w:rsidRPr="00614540" w:rsidTr="00821AD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  <w:r w:rsidRPr="00614540">
              <w:rPr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4540" w:rsidRPr="00614540" w:rsidTr="00821AD8"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  <w:r w:rsidRPr="00614540">
              <w:rPr>
                <w:lang w:eastAsia="en-US"/>
              </w:rPr>
              <w:t>Средние юноши 16-17 лет</w:t>
            </w:r>
          </w:p>
        </w:tc>
      </w:tr>
      <w:tr w:rsidR="00614540" w:rsidRPr="00614540" w:rsidTr="00821AD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  <w:bookmarkStart w:id="4" w:name="_Hlk144977418"/>
            <w:r w:rsidRPr="00614540">
              <w:rPr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4540" w:rsidRPr="00614540" w:rsidTr="00821AD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  <w:r w:rsidRPr="00614540">
              <w:rPr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4"/>
    </w:tbl>
    <w:p w:rsidR="00614540" w:rsidRPr="00614540" w:rsidRDefault="00614540" w:rsidP="00614540">
      <w:pPr>
        <w:jc w:val="center"/>
      </w:pPr>
    </w:p>
    <w:p w:rsidR="00045DEA" w:rsidRDefault="00045DEA" w:rsidP="00614540">
      <w:pPr>
        <w:rPr>
          <w:sz w:val="28"/>
          <w:szCs w:val="28"/>
        </w:rPr>
      </w:pPr>
    </w:p>
    <w:p w:rsidR="00045DEA" w:rsidRDefault="00045DEA" w:rsidP="00614540">
      <w:pPr>
        <w:rPr>
          <w:sz w:val="28"/>
          <w:szCs w:val="28"/>
        </w:rPr>
      </w:pPr>
    </w:p>
    <w:p w:rsidR="00614540" w:rsidRPr="00614540" w:rsidRDefault="00614540" w:rsidP="00614540">
      <w:pPr>
        <w:rPr>
          <w:sz w:val="28"/>
          <w:szCs w:val="28"/>
        </w:rPr>
      </w:pPr>
      <w:r w:rsidRPr="00614540">
        <w:rPr>
          <w:sz w:val="28"/>
          <w:szCs w:val="28"/>
        </w:rPr>
        <w:t>Тренер: ________________________________________</w:t>
      </w:r>
    </w:p>
    <w:p w:rsidR="00614540" w:rsidRPr="00614540" w:rsidRDefault="00614540" w:rsidP="00614540">
      <w:pPr>
        <w:rPr>
          <w:sz w:val="28"/>
          <w:szCs w:val="28"/>
        </w:rPr>
      </w:pPr>
      <w:r w:rsidRPr="00614540">
        <w:rPr>
          <w:sz w:val="28"/>
          <w:szCs w:val="28"/>
        </w:rPr>
        <w:t xml:space="preserve">Судьи: _________________________________________ </w:t>
      </w:r>
    </w:p>
    <w:p w:rsidR="00614540" w:rsidRPr="00614540" w:rsidRDefault="00614540" w:rsidP="00614540">
      <w:pPr>
        <w:jc w:val="both"/>
      </w:pPr>
      <w:r w:rsidRPr="00614540">
        <w:t xml:space="preserve">Все спортсмены в </w:t>
      </w:r>
      <w:proofErr w:type="gramStart"/>
      <w:r w:rsidRPr="00614540">
        <w:t>количестве  _</w:t>
      </w:r>
      <w:proofErr w:type="gramEnd"/>
      <w:r w:rsidRPr="00614540">
        <w:t xml:space="preserve">____ человек прошли надлежащую спортивную подготовку. </w:t>
      </w:r>
    </w:p>
    <w:p w:rsidR="00614540" w:rsidRPr="00614540" w:rsidRDefault="00614540" w:rsidP="00614540">
      <w:pPr>
        <w:jc w:val="center"/>
      </w:pPr>
    </w:p>
    <w:p w:rsidR="00614540" w:rsidRPr="00614540" w:rsidRDefault="00614540" w:rsidP="00614540">
      <w:pPr>
        <w:jc w:val="center"/>
      </w:pPr>
      <w:r w:rsidRPr="00614540">
        <w:t>Врач___________________________</w:t>
      </w:r>
    </w:p>
    <w:p w:rsidR="00614540" w:rsidRPr="00614540" w:rsidRDefault="00614540" w:rsidP="00614540">
      <w:pPr>
        <w:jc w:val="center"/>
      </w:pPr>
      <w:r w:rsidRPr="00614540">
        <w:t xml:space="preserve">Представитель ______________________ </w:t>
      </w:r>
    </w:p>
    <w:p w:rsidR="00614540" w:rsidRPr="00614540" w:rsidRDefault="00614540" w:rsidP="00614540"/>
    <w:p w:rsidR="00614540" w:rsidRPr="00614540" w:rsidRDefault="00614540" w:rsidP="00614540">
      <w:pPr>
        <w:rPr>
          <w:vertAlign w:val="superscript"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Default="00614540" w:rsidP="00614540">
      <w:pPr>
        <w:jc w:val="right"/>
        <w:rPr>
          <w:b/>
        </w:rPr>
      </w:pPr>
    </w:p>
    <w:p w:rsidR="00EA659B" w:rsidRPr="00614540" w:rsidRDefault="00EA659B" w:rsidP="00614540">
      <w:pPr>
        <w:jc w:val="right"/>
        <w:rPr>
          <w:b/>
        </w:rPr>
      </w:pPr>
    </w:p>
    <w:p w:rsidR="00614540" w:rsidRDefault="00614540" w:rsidP="00614540">
      <w:pPr>
        <w:jc w:val="right"/>
        <w:rPr>
          <w:b/>
        </w:rPr>
      </w:pPr>
    </w:p>
    <w:p w:rsidR="002D3194" w:rsidRPr="00614540" w:rsidRDefault="002D3194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sz w:val="22"/>
          <w:szCs w:val="22"/>
        </w:rPr>
      </w:pPr>
      <w:r w:rsidRPr="00614540">
        <w:rPr>
          <w:sz w:val="22"/>
          <w:szCs w:val="22"/>
        </w:rPr>
        <w:t>Приложение 2</w:t>
      </w:r>
    </w:p>
    <w:p w:rsidR="00614540" w:rsidRPr="00614540" w:rsidRDefault="00614540" w:rsidP="00614540">
      <w:pPr>
        <w:jc w:val="center"/>
        <w:rPr>
          <w:b/>
          <w:sz w:val="28"/>
          <w:szCs w:val="28"/>
        </w:rPr>
      </w:pPr>
    </w:p>
    <w:p w:rsidR="00614540" w:rsidRPr="00614540" w:rsidRDefault="00614540" w:rsidP="00614540">
      <w:pPr>
        <w:jc w:val="center"/>
        <w:rPr>
          <w:b/>
          <w:sz w:val="28"/>
          <w:szCs w:val="28"/>
        </w:rPr>
      </w:pPr>
      <w:r w:rsidRPr="00614540">
        <w:rPr>
          <w:b/>
          <w:sz w:val="28"/>
          <w:szCs w:val="28"/>
        </w:rPr>
        <w:lastRenderedPageBreak/>
        <w:t>СОГЛАСИЕ</w:t>
      </w:r>
    </w:p>
    <w:p w:rsidR="00E1632F" w:rsidRDefault="00614540" w:rsidP="00614540">
      <w:pPr>
        <w:jc w:val="both"/>
        <w:rPr>
          <w:rFonts w:eastAsia="Times New Roman CYR"/>
          <w:bCs/>
        </w:rPr>
      </w:pPr>
      <w:r w:rsidRPr="00E1632F">
        <w:t xml:space="preserve">на участие во </w:t>
      </w:r>
      <w:r w:rsidR="002D3194" w:rsidRPr="002D3194">
        <w:rPr>
          <w:rFonts w:eastAsia="Times New Roman CYR"/>
          <w:bCs/>
        </w:rPr>
        <w:t xml:space="preserve">Всероссийских соревнованиях по армейскому рукопашному бою среди Православных военно-патриотических клубов, </w:t>
      </w:r>
      <w:r w:rsidR="002D3194" w:rsidRPr="002D3194">
        <w:t xml:space="preserve">на Кубок святого монаха-воина Александра </w:t>
      </w:r>
      <w:proofErr w:type="spellStart"/>
      <w:r w:rsidR="002D3194" w:rsidRPr="002D3194">
        <w:t>Пересвета</w:t>
      </w:r>
      <w:proofErr w:type="spellEnd"/>
    </w:p>
    <w:p w:rsidR="00614540" w:rsidRPr="00614540" w:rsidRDefault="00614540" w:rsidP="00614540">
      <w:pPr>
        <w:jc w:val="both"/>
      </w:pPr>
      <w:r w:rsidRPr="00614540">
        <w:t>Я________________________________________________________________________</w:t>
      </w:r>
    </w:p>
    <w:p w:rsidR="00614540" w:rsidRPr="00614540" w:rsidRDefault="00614540" w:rsidP="00614540">
      <w:pPr>
        <w:jc w:val="both"/>
      </w:pPr>
      <w:r w:rsidRPr="00614540">
        <w:t>(далее – Родитель или законный опекун участника), паспортные данные: №___________серия______________, кем и когда выдан: _____________________</w:t>
      </w:r>
    </w:p>
    <w:p w:rsidR="00614540" w:rsidRPr="00614540" w:rsidRDefault="00614540" w:rsidP="00614540">
      <w:pPr>
        <w:jc w:val="both"/>
      </w:pPr>
      <w:r w:rsidRPr="00614540">
        <w:t>____________проживающий по адресу: ______________________________________</w:t>
      </w:r>
    </w:p>
    <w:p w:rsidR="00614540" w:rsidRPr="00614540" w:rsidRDefault="00614540" w:rsidP="00DA23A8">
      <w:pPr>
        <w:ind w:firstLine="540"/>
        <w:jc w:val="both"/>
        <w:rPr>
          <w:b/>
        </w:rPr>
      </w:pPr>
      <w:r w:rsidRPr="00614540">
        <w:t xml:space="preserve">даю свое согласие на участие моего ребенка______________________________________, _____________года рождения (далее – Участник) и добровольно соглашаюсь на его участие во </w:t>
      </w:r>
      <w:r w:rsidR="002D3194" w:rsidRPr="002D3194">
        <w:rPr>
          <w:rFonts w:eastAsia="Times New Roman CYR"/>
          <w:bCs/>
        </w:rPr>
        <w:t xml:space="preserve">Всероссийских соревнованиях по армейскому рукопашному бою среди Православных военно-патриотических клубов, </w:t>
      </w:r>
      <w:r w:rsidR="002D3194" w:rsidRPr="002D3194">
        <w:t xml:space="preserve">на Кубок святого монаха-воина Александра </w:t>
      </w:r>
      <w:proofErr w:type="spellStart"/>
      <w:r w:rsidR="002D3194" w:rsidRPr="002D3194">
        <w:t>Пересвета</w:t>
      </w:r>
      <w:proofErr w:type="spellEnd"/>
      <w:r w:rsidR="00DA23A8">
        <w:rPr>
          <w:rFonts w:eastAsia="Times New Roman CYR"/>
          <w:bCs/>
        </w:rPr>
        <w:t xml:space="preserve">, </w:t>
      </w:r>
      <w:r w:rsidRPr="00614540">
        <w:t>проходящ</w:t>
      </w:r>
      <w:r w:rsidR="00045DEA">
        <w:t>их</w:t>
      </w:r>
      <w:r w:rsidRPr="00614540">
        <w:t xml:space="preserve">  </w:t>
      </w:r>
      <w:r w:rsidR="000866F0">
        <w:t>9 - 10</w:t>
      </w:r>
      <w:r w:rsidR="002D3194">
        <w:t xml:space="preserve"> декабря</w:t>
      </w:r>
      <w:r w:rsidRPr="00614540">
        <w:t xml:space="preserve"> 2023  года по адресу:</w:t>
      </w:r>
      <w:r w:rsidRPr="00614540">
        <w:rPr>
          <w:color w:val="000000"/>
        </w:rPr>
        <w:t xml:space="preserve"> </w:t>
      </w:r>
      <w:r w:rsidR="00DA23A8" w:rsidRPr="00614540">
        <w:rPr>
          <w:lang w:eastAsia="ru-RU"/>
        </w:rPr>
        <w:t xml:space="preserve"> </w:t>
      </w:r>
      <w:r w:rsidR="00E53791" w:rsidRPr="002D3194">
        <w:rPr>
          <w:shd w:val="clear" w:color="auto" w:fill="FFFFFF"/>
        </w:rPr>
        <w:t xml:space="preserve">Московская область, г. Сергиев Посад, ул. </w:t>
      </w:r>
      <w:proofErr w:type="spellStart"/>
      <w:r w:rsidR="00E53791" w:rsidRPr="002D3194">
        <w:rPr>
          <w:shd w:val="clear" w:color="auto" w:fill="FFFFFF"/>
        </w:rPr>
        <w:t>Замышляева</w:t>
      </w:r>
      <w:proofErr w:type="spellEnd"/>
      <w:r w:rsidR="00E53791" w:rsidRPr="002D3194">
        <w:rPr>
          <w:shd w:val="clear" w:color="auto" w:fill="FFFFFF"/>
        </w:rPr>
        <w:t>, д.1А</w:t>
      </w:r>
      <w:r w:rsidR="00E53791">
        <w:rPr>
          <w:shd w:val="clear" w:color="auto" w:fill="FFFFFF"/>
        </w:rPr>
        <w:t xml:space="preserve">, </w:t>
      </w:r>
      <w:r w:rsidR="00E53791">
        <w:t xml:space="preserve"> С</w:t>
      </w:r>
      <w:r w:rsidR="00E53791" w:rsidRPr="002D3194">
        <w:t>портивный к</w:t>
      </w:r>
      <w:r w:rsidR="00E53791">
        <w:t xml:space="preserve">омплекс (г. Сергиев Посад) ЦСКА </w:t>
      </w:r>
      <w:r w:rsidRPr="00614540">
        <w:t>и</w:t>
      </w:r>
      <w:r w:rsidRPr="00614540">
        <w:rPr>
          <w:color w:val="000000"/>
        </w:rPr>
        <w:t xml:space="preserve"> отдаю себе отчет в следующем:</w:t>
      </w:r>
    </w:p>
    <w:p w:rsidR="00614540" w:rsidRPr="00614540" w:rsidRDefault="00614540" w:rsidP="00614540">
      <w:pPr>
        <w:numPr>
          <w:ilvl w:val="0"/>
          <w:numId w:val="33"/>
        </w:numPr>
        <w:suppressAutoHyphens w:val="0"/>
        <w:ind w:left="0" w:firstLine="0"/>
        <w:contextualSpacing/>
        <w:jc w:val="both"/>
        <w:rPr>
          <w:rFonts w:eastAsia="Calibri"/>
          <w:color w:val="000000"/>
        </w:rPr>
      </w:pPr>
      <w:r w:rsidRPr="00614540">
        <w:rPr>
          <w:rFonts w:eastAsia="Calibri"/>
          <w:color w:val="000000"/>
        </w:rPr>
        <w:t>Я, принимаю всю ответственность за несчастный случай и (или) любую травму, полученную моим ребенком по ходу соревнований, и не имею права требовать какой-либо компенсацию за нанесение ущерба с организаторов соревнований.</w:t>
      </w:r>
    </w:p>
    <w:p w:rsidR="00614540" w:rsidRPr="00614540" w:rsidRDefault="00614540" w:rsidP="00614540">
      <w:pPr>
        <w:numPr>
          <w:ilvl w:val="0"/>
          <w:numId w:val="33"/>
        </w:numPr>
        <w:suppressAutoHyphens w:val="0"/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  <w:color w:val="000000"/>
        </w:rPr>
        <w:t xml:space="preserve"> В случае если во время соревнований с моим ребенком произойдет несчастный случай либо будет получено травма, прошу сообщить об этом </w:t>
      </w:r>
    </w:p>
    <w:p w:rsidR="00614540" w:rsidRPr="00614540" w:rsidRDefault="00614540" w:rsidP="00614540">
      <w:pPr>
        <w:spacing w:after="200" w:line="276" w:lineRule="auto"/>
        <w:jc w:val="both"/>
        <w:rPr>
          <w:rFonts w:eastAsia="Calibri"/>
          <w:color w:val="000000"/>
        </w:rPr>
      </w:pPr>
      <w:r w:rsidRPr="00614540">
        <w:rPr>
          <w:rFonts w:eastAsia="Calibri"/>
          <w:color w:val="000000"/>
        </w:rPr>
        <w:t>______________________________________________________________</w:t>
      </w:r>
      <w:proofErr w:type="gramStart"/>
      <w:r w:rsidRPr="00614540">
        <w:rPr>
          <w:rFonts w:eastAsia="Calibri"/>
          <w:color w:val="000000"/>
        </w:rPr>
        <w:t>_  по</w:t>
      </w:r>
      <w:proofErr w:type="gramEnd"/>
      <w:r w:rsidRPr="00614540">
        <w:rPr>
          <w:rFonts w:eastAsia="Calibri"/>
          <w:color w:val="000000"/>
        </w:rPr>
        <w:t xml:space="preserve"> телефону___________________________________________________________;</w:t>
      </w:r>
    </w:p>
    <w:p w:rsidR="00614540" w:rsidRPr="00614540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>Я, и мой ребенок обязуются следовать всем требованиям организаторов соревнований, связанных с вопросами внутреннего порядка в спортивном зале и требованиям безопасности.</w:t>
      </w:r>
    </w:p>
    <w:p w:rsidR="00614540" w:rsidRPr="00614540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>Я,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614540" w:rsidRPr="00614540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>В случае необходимости я и мой ребенок готовы воспользоваться медицинской помощью, предоставленной организаторами соревнований.</w:t>
      </w:r>
    </w:p>
    <w:p w:rsidR="00614540" w:rsidRPr="00614540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>Я и мой ребенок ознакомлен с уставом и Правилами соревнований по армейскому рукопашному бою (приказ №1154 от 14 декабря 2015 г.). С Положением о</w:t>
      </w:r>
      <w:r w:rsidRPr="00614540">
        <w:rPr>
          <w:rFonts w:eastAsia="Calibri"/>
          <w:b/>
          <w:color w:val="000000"/>
        </w:rPr>
        <w:t xml:space="preserve"> </w:t>
      </w:r>
      <w:r w:rsidR="002D3194" w:rsidRPr="002D3194">
        <w:rPr>
          <w:rFonts w:eastAsia="Times New Roman CYR"/>
          <w:bCs/>
        </w:rPr>
        <w:t xml:space="preserve">Всероссийских соревнованиях по армейскому рукопашному бою среди Православных военно-патриотических клубов, </w:t>
      </w:r>
      <w:r w:rsidR="002D3194" w:rsidRPr="002D3194">
        <w:t xml:space="preserve">на Кубок святого монаха-воина Александра </w:t>
      </w:r>
      <w:proofErr w:type="spellStart"/>
      <w:r w:rsidR="002D3194" w:rsidRPr="002D3194">
        <w:t>Пересвета</w:t>
      </w:r>
      <w:proofErr w:type="spellEnd"/>
      <w:r w:rsidRPr="00614540">
        <w:rPr>
          <w:rFonts w:eastAsia="Calibri"/>
        </w:rPr>
        <w:t>.</w:t>
      </w:r>
    </w:p>
    <w:p w:rsidR="00E1632F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 xml:space="preserve"> Я и мой ребенок, согласен с тем, что выступление моего ребенка и интервью со мной может быть записано и показано в средствах массовой информации, </w:t>
      </w:r>
      <w:r w:rsidR="002D3194">
        <w:rPr>
          <w:rFonts w:eastAsia="Calibri"/>
        </w:rPr>
        <w:t xml:space="preserve">на портале </w:t>
      </w:r>
      <w:proofErr w:type="spellStart"/>
      <w:r w:rsidR="002D3194">
        <w:rPr>
          <w:rFonts w:eastAsia="Calibri"/>
        </w:rPr>
        <w:t>АРБтурнир.рф</w:t>
      </w:r>
      <w:proofErr w:type="spellEnd"/>
      <w:r w:rsidR="002D3194">
        <w:rPr>
          <w:rFonts w:eastAsia="Calibri"/>
        </w:rPr>
        <w:t xml:space="preserve">, </w:t>
      </w:r>
      <w:r w:rsidRPr="00614540">
        <w:rPr>
          <w:rFonts w:eastAsia="Calibri"/>
        </w:rPr>
        <w:t xml:space="preserve">а также записано и показано в целях рекламы Федерации армейского рукопашного боя </w:t>
      </w:r>
      <w:r w:rsidR="000866F0">
        <w:rPr>
          <w:rFonts w:eastAsia="Calibri"/>
        </w:rPr>
        <w:t xml:space="preserve">России </w:t>
      </w:r>
      <w:r w:rsidRPr="00614540">
        <w:rPr>
          <w:rFonts w:eastAsia="Calibri"/>
        </w:rPr>
        <w:t>и вида спорта без ограничений по времени и формату, и отказываюсь от компенсации в отношени</w:t>
      </w:r>
      <w:r w:rsidR="00045DEA">
        <w:rPr>
          <w:rFonts w:eastAsia="Calibri"/>
        </w:rPr>
        <w:t>и</w:t>
      </w:r>
      <w:r w:rsidRPr="00614540">
        <w:rPr>
          <w:rFonts w:eastAsia="Calibri"/>
        </w:rPr>
        <w:t xml:space="preserve"> этих материалов.      </w:t>
      </w:r>
    </w:p>
    <w:p w:rsidR="00614540" w:rsidRPr="00614540" w:rsidRDefault="00614540" w:rsidP="00E1632F">
      <w:pPr>
        <w:contextualSpacing/>
        <w:jc w:val="both"/>
        <w:rPr>
          <w:rFonts w:eastAsia="Calibri"/>
        </w:rPr>
      </w:pPr>
      <w:r w:rsidRPr="00614540">
        <w:rPr>
          <w:rFonts w:eastAsia="Calibri"/>
        </w:rPr>
        <w:t xml:space="preserve">                                                                            </w:t>
      </w:r>
    </w:p>
    <w:p w:rsidR="00614540" w:rsidRPr="00614540" w:rsidRDefault="00614540" w:rsidP="00E1632F">
      <w:pPr>
        <w:contextualSpacing/>
        <w:jc w:val="both"/>
        <w:rPr>
          <w:rFonts w:eastAsia="Calibri"/>
          <w:b/>
          <w:bCs/>
        </w:rPr>
      </w:pPr>
      <w:r w:rsidRPr="00614540">
        <w:rPr>
          <w:rFonts w:eastAsia="Calibri"/>
          <w:b/>
          <w:bCs/>
        </w:rPr>
        <w:t>Родитель или законный опекун участника ___/                                            /</w:t>
      </w:r>
    </w:p>
    <w:p w:rsidR="00614540" w:rsidRPr="00614540" w:rsidRDefault="00614540" w:rsidP="00614540">
      <w:pPr>
        <w:contextualSpacing/>
        <w:jc w:val="both"/>
        <w:rPr>
          <w:rFonts w:eastAsia="Calibri"/>
          <w:b/>
          <w:bCs/>
        </w:rPr>
      </w:pPr>
    </w:p>
    <w:p w:rsidR="00614540" w:rsidRPr="00614540" w:rsidRDefault="00614540" w:rsidP="00614540">
      <w:pPr>
        <w:contextualSpacing/>
        <w:jc w:val="both"/>
        <w:rPr>
          <w:rFonts w:eastAsia="Calibri"/>
          <w:b/>
          <w:bCs/>
        </w:rPr>
      </w:pPr>
      <w:r w:rsidRPr="00614540">
        <w:rPr>
          <w:rFonts w:eastAsia="Calibri"/>
          <w:b/>
          <w:bCs/>
        </w:rPr>
        <w:t xml:space="preserve">            Участник                                                             /                                           /  </w:t>
      </w:r>
    </w:p>
    <w:p w:rsidR="00614540" w:rsidRPr="00614540" w:rsidRDefault="00614540" w:rsidP="00614540">
      <w:pPr>
        <w:contextualSpacing/>
        <w:jc w:val="both"/>
        <w:rPr>
          <w:rFonts w:eastAsia="Calibri"/>
          <w:b/>
          <w:bCs/>
        </w:rPr>
      </w:pPr>
      <w:r w:rsidRPr="00614540">
        <w:rPr>
          <w:rFonts w:eastAsia="Calibri"/>
          <w:b/>
          <w:bCs/>
        </w:rPr>
        <w:t xml:space="preserve">           </w:t>
      </w:r>
    </w:p>
    <w:p w:rsidR="00614540" w:rsidRPr="00614540" w:rsidRDefault="00614540" w:rsidP="00614540">
      <w:pPr>
        <w:jc w:val="both"/>
        <w:rPr>
          <w:b/>
          <w:bCs/>
        </w:rPr>
      </w:pPr>
      <w:r w:rsidRPr="00614540">
        <w:rPr>
          <w:b/>
          <w:bCs/>
        </w:rPr>
        <w:t xml:space="preserve">            Тренер                                                                      /                                              /</w:t>
      </w:r>
    </w:p>
    <w:p w:rsidR="00614540" w:rsidRPr="00614540" w:rsidRDefault="00614540" w:rsidP="00614540">
      <w:pPr>
        <w:rPr>
          <w:b/>
          <w:bCs/>
        </w:rPr>
      </w:pPr>
    </w:p>
    <w:p w:rsidR="00614540" w:rsidRPr="00614540" w:rsidRDefault="00614540" w:rsidP="00614540">
      <w:r w:rsidRPr="00614540">
        <w:rPr>
          <w:b/>
        </w:rPr>
        <w:t xml:space="preserve">                                                 «     »___________________ 2023г.</w:t>
      </w:r>
    </w:p>
    <w:p w:rsidR="007848D2" w:rsidRDefault="007848D2" w:rsidP="00EF5753">
      <w:pPr>
        <w:pStyle w:val="a6"/>
        <w:rPr>
          <w:sz w:val="28"/>
          <w:szCs w:val="28"/>
        </w:rPr>
      </w:pPr>
    </w:p>
    <w:sectPr w:rsidR="007848D2" w:rsidSect="00FE1BD4">
      <w:headerReference w:type="default" r:id="rId12"/>
      <w:pgSz w:w="11906" w:h="16838"/>
      <w:pgMar w:top="709" w:right="849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FA" w:rsidRDefault="001A35FA" w:rsidP="00595E2F">
      <w:r>
        <w:separator/>
      </w:r>
    </w:p>
  </w:endnote>
  <w:endnote w:type="continuationSeparator" w:id="0">
    <w:p w:rsidR="001A35FA" w:rsidRDefault="001A35FA" w:rsidP="0059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FA" w:rsidRDefault="001A35FA" w:rsidP="00595E2F">
      <w:r>
        <w:separator/>
      </w:r>
    </w:p>
  </w:footnote>
  <w:footnote w:type="continuationSeparator" w:id="0">
    <w:p w:rsidR="001A35FA" w:rsidRDefault="001A35FA" w:rsidP="0059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F5" w:rsidRPr="002B7DE4" w:rsidRDefault="009160DF" w:rsidP="002B7DE4">
    <w:pPr>
      <w:pStyle w:val="ac"/>
      <w:jc w:val="center"/>
    </w:pPr>
    <w:r>
      <w:fldChar w:fldCharType="begin"/>
    </w:r>
    <w:r w:rsidR="001351F5">
      <w:instrText>PAGE   \* MERGEFORMAT</w:instrText>
    </w:r>
    <w:r>
      <w:fldChar w:fldCharType="separate"/>
    </w:r>
    <w:r w:rsidR="00BC2343">
      <w:rPr>
        <w:noProof/>
      </w:rPr>
      <w:t>7</w:t>
    </w:r>
    <w:r>
      <w:fldChar w:fldCharType="end"/>
    </w:r>
  </w:p>
  <w:p w:rsidR="001351F5" w:rsidRDefault="001351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D40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44E5B19"/>
    <w:multiLevelType w:val="hybridMultilevel"/>
    <w:tmpl w:val="2F08A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91695A"/>
    <w:multiLevelType w:val="hybridMultilevel"/>
    <w:tmpl w:val="D5F80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5181291"/>
    <w:multiLevelType w:val="multilevel"/>
    <w:tmpl w:val="113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AB60EA"/>
    <w:multiLevelType w:val="hybridMultilevel"/>
    <w:tmpl w:val="6B946EB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0EFB6FE6"/>
    <w:multiLevelType w:val="hybridMultilevel"/>
    <w:tmpl w:val="444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F3222"/>
    <w:multiLevelType w:val="multilevel"/>
    <w:tmpl w:val="1A5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70FFF"/>
    <w:multiLevelType w:val="hybridMultilevel"/>
    <w:tmpl w:val="A6C0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A64B4"/>
    <w:multiLevelType w:val="hybridMultilevel"/>
    <w:tmpl w:val="244A7D26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5">
    <w:nsid w:val="2D32245F"/>
    <w:multiLevelType w:val="hybridMultilevel"/>
    <w:tmpl w:val="D66A37F4"/>
    <w:lvl w:ilvl="0" w:tplc="F8B618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1E4"/>
    <w:multiLevelType w:val="hybridMultilevel"/>
    <w:tmpl w:val="051C67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25463CE"/>
    <w:multiLevelType w:val="hybridMultilevel"/>
    <w:tmpl w:val="62025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AE7EC4"/>
    <w:multiLevelType w:val="hybridMultilevel"/>
    <w:tmpl w:val="D768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87EED"/>
    <w:multiLevelType w:val="hybridMultilevel"/>
    <w:tmpl w:val="28A4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41BD9"/>
    <w:multiLevelType w:val="hybridMultilevel"/>
    <w:tmpl w:val="354ADB06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1">
    <w:nsid w:val="4F5E1B91"/>
    <w:multiLevelType w:val="hybridMultilevel"/>
    <w:tmpl w:val="773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42B4D"/>
    <w:multiLevelType w:val="hybridMultilevel"/>
    <w:tmpl w:val="E926DE30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3">
    <w:nsid w:val="532A3895"/>
    <w:multiLevelType w:val="hybridMultilevel"/>
    <w:tmpl w:val="599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1416"/>
    <w:multiLevelType w:val="hybridMultilevel"/>
    <w:tmpl w:val="FDAA2EEA"/>
    <w:lvl w:ilvl="0" w:tplc="039E3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703E0E"/>
    <w:multiLevelType w:val="hybridMultilevel"/>
    <w:tmpl w:val="B1C6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B49D6"/>
    <w:multiLevelType w:val="hybridMultilevel"/>
    <w:tmpl w:val="52584CA4"/>
    <w:lvl w:ilvl="0" w:tplc="AFEA5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00C09"/>
    <w:multiLevelType w:val="hybridMultilevel"/>
    <w:tmpl w:val="CD969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BD31C7"/>
    <w:multiLevelType w:val="hybridMultilevel"/>
    <w:tmpl w:val="A1F4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C2E42"/>
    <w:multiLevelType w:val="hybridMultilevel"/>
    <w:tmpl w:val="CFFC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53570"/>
    <w:multiLevelType w:val="hybridMultilevel"/>
    <w:tmpl w:val="6894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6"/>
  </w:num>
  <w:num w:numId="8">
    <w:abstractNumId w:val="16"/>
  </w:num>
  <w:num w:numId="9">
    <w:abstractNumId w:val="28"/>
  </w:num>
  <w:num w:numId="10">
    <w:abstractNumId w:val="26"/>
  </w:num>
  <w:num w:numId="11">
    <w:abstractNumId w:val="29"/>
  </w:num>
  <w:num w:numId="12">
    <w:abstractNumId w:val="8"/>
  </w:num>
  <w:num w:numId="13">
    <w:abstractNumId w:val="21"/>
  </w:num>
  <w:num w:numId="14">
    <w:abstractNumId w:val="14"/>
  </w:num>
  <w:num w:numId="15">
    <w:abstractNumId w:val="18"/>
  </w:num>
  <w:num w:numId="16">
    <w:abstractNumId w:val="22"/>
  </w:num>
  <w:num w:numId="17">
    <w:abstractNumId w:val="30"/>
  </w:num>
  <w:num w:numId="18">
    <w:abstractNumId w:val="11"/>
  </w:num>
  <w:num w:numId="19">
    <w:abstractNumId w:val="26"/>
  </w:num>
  <w:num w:numId="20">
    <w:abstractNumId w:val="0"/>
  </w:num>
  <w:num w:numId="21">
    <w:abstractNumId w:val="12"/>
  </w:num>
  <w:num w:numId="22">
    <w:abstractNumId w:val="9"/>
  </w:num>
  <w:num w:numId="23">
    <w:abstractNumId w:val="7"/>
  </w:num>
  <w:num w:numId="24">
    <w:abstractNumId w:val="27"/>
  </w:num>
  <w:num w:numId="25">
    <w:abstractNumId w:val="20"/>
  </w:num>
  <w:num w:numId="26">
    <w:abstractNumId w:val="10"/>
  </w:num>
  <w:num w:numId="27">
    <w:abstractNumId w:val="25"/>
  </w:num>
  <w:num w:numId="28">
    <w:abstractNumId w:val="19"/>
  </w:num>
  <w:num w:numId="29">
    <w:abstractNumId w:val="13"/>
  </w:num>
  <w:num w:numId="30">
    <w:abstractNumId w:val="24"/>
  </w:num>
  <w:num w:numId="31">
    <w:abstractNumId w:val="23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53D"/>
    <w:rsid w:val="000260BE"/>
    <w:rsid w:val="00027791"/>
    <w:rsid w:val="0003001D"/>
    <w:rsid w:val="0003341E"/>
    <w:rsid w:val="000359CD"/>
    <w:rsid w:val="00042044"/>
    <w:rsid w:val="00042455"/>
    <w:rsid w:val="00045638"/>
    <w:rsid w:val="00045DEA"/>
    <w:rsid w:val="0005223E"/>
    <w:rsid w:val="000522AF"/>
    <w:rsid w:val="00052492"/>
    <w:rsid w:val="000718D8"/>
    <w:rsid w:val="00071E42"/>
    <w:rsid w:val="00071F51"/>
    <w:rsid w:val="00085102"/>
    <w:rsid w:val="00085EEB"/>
    <w:rsid w:val="000866F0"/>
    <w:rsid w:val="00097E9D"/>
    <w:rsid w:val="000A1AFA"/>
    <w:rsid w:val="000A3381"/>
    <w:rsid w:val="000B14C8"/>
    <w:rsid w:val="000B2749"/>
    <w:rsid w:val="000C00C0"/>
    <w:rsid w:val="000E3D91"/>
    <w:rsid w:val="000E6FDC"/>
    <w:rsid w:val="000E78E7"/>
    <w:rsid w:val="00100682"/>
    <w:rsid w:val="0010477F"/>
    <w:rsid w:val="00106372"/>
    <w:rsid w:val="00107029"/>
    <w:rsid w:val="0011147C"/>
    <w:rsid w:val="00111CE7"/>
    <w:rsid w:val="00116374"/>
    <w:rsid w:val="001212E1"/>
    <w:rsid w:val="00123F9D"/>
    <w:rsid w:val="0012509B"/>
    <w:rsid w:val="00126D8F"/>
    <w:rsid w:val="00132209"/>
    <w:rsid w:val="00132F61"/>
    <w:rsid w:val="001351F5"/>
    <w:rsid w:val="00136FC1"/>
    <w:rsid w:val="00144373"/>
    <w:rsid w:val="001468D5"/>
    <w:rsid w:val="00151833"/>
    <w:rsid w:val="00157ED7"/>
    <w:rsid w:val="00170DAD"/>
    <w:rsid w:val="00177B56"/>
    <w:rsid w:val="00180A64"/>
    <w:rsid w:val="00192FCF"/>
    <w:rsid w:val="001946BA"/>
    <w:rsid w:val="001A35FA"/>
    <w:rsid w:val="001A501A"/>
    <w:rsid w:val="001B07E8"/>
    <w:rsid w:val="001B711C"/>
    <w:rsid w:val="001B7526"/>
    <w:rsid w:val="001D5D90"/>
    <w:rsid w:val="001E0FC1"/>
    <w:rsid w:val="001E6600"/>
    <w:rsid w:val="001F6B36"/>
    <w:rsid w:val="00200993"/>
    <w:rsid w:val="0020197C"/>
    <w:rsid w:val="00210E69"/>
    <w:rsid w:val="0021102E"/>
    <w:rsid w:val="00211731"/>
    <w:rsid w:val="00221657"/>
    <w:rsid w:val="00225B24"/>
    <w:rsid w:val="00226260"/>
    <w:rsid w:val="0023699B"/>
    <w:rsid w:val="00243718"/>
    <w:rsid w:val="0025095B"/>
    <w:rsid w:val="0025306F"/>
    <w:rsid w:val="00257D98"/>
    <w:rsid w:val="00264839"/>
    <w:rsid w:val="00267802"/>
    <w:rsid w:val="002721F3"/>
    <w:rsid w:val="00272388"/>
    <w:rsid w:val="00272A0B"/>
    <w:rsid w:val="0027363F"/>
    <w:rsid w:val="0028128E"/>
    <w:rsid w:val="00290A4E"/>
    <w:rsid w:val="00297AA3"/>
    <w:rsid w:val="002B0909"/>
    <w:rsid w:val="002B1D19"/>
    <w:rsid w:val="002B254E"/>
    <w:rsid w:val="002B7872"/>
    <w:rsid w:val="002B7DE4"/>
    <w:rsid w:val="002D3194"/>
    <w:rsid w:val="002E019C"/>
    <w:rsid w:val="002E21EC"/>
    <w:rsid w:val="002F024A"/>
    <w:rsid w:val="00302F12"/>
    <w:rsid w:val="003059B0"/>
    <w:rsid w:val="003073CA"/>
    <w:rsid w:val="00316901"/>
    <w:rsid w:val="00325669"/>
    <w:rsid w:val="00342CEE"/>
    <w:rsid w:val="003432A0"/>
    <w:rsid w:val="0034780E"/>
    <w:rsid w:val="00354AB9"/>
    <w:rsid w:val="00365D9B"/>
    <w:rsid w:val="0036668B"/>
    <w:rsid w:val="00373903"/>
    <w:rsid w:val="003770DE"/>
    <w:rsid w:val="00390ED9"/>
    <w:rsid w:val="003A727A"/>
    <w:rsid w:val="003B12C9"/>
    <w:rsid w:val="003B7285"/>
    <w:rsid w:val="003C1806"/>
    <w:rsid w:val="003C4E21"/>
    <w:rsid w:val="003D32C7"/>
    <w:rsid w:val="003D6465"/>
    <w:rsid w:val="003E5D88"/>
    <w:rsid w:val="003F4CC6"/>
    <w:rsid w:val="003F5973"/>
    <w:rsid w:val="003F604B"/>
    <w:rsid w:val="004032CD"/>
    <w:rsid w:val="00407CF4"/>
    <w:rsid w:val="00417E94"/>
    <w:rsid w:val="004323CD"/>
    <w:rsid w:val="00457A8E"/>
    <w:rsid w:val="004910B2"/>
    <w:rsid w:val="00492E5C"/>
    <w:rsid w:val="00495B63"/>
    <w:rsid w:val="004976AC"/>
    <w:rsid w:val="004A4681"/>
    <w:rsid w:val="004A5EAB"/>
    <w:rsid w:val="004B454B"/>
    <w:rsid w:val="004C15C2"/>
    <w:rsid w:val="004C4ECB"/>
    <w:rsid w:val="004D2F04"/>
    <w:rsid w:val="004D3277"/>
    <w:rsid w:val="004E411D"/>
    <w:rsid w:val="004E5625"/>
    <w:rsid w:val="004E6BDB"/>
    <w:rsid w:val="004F453D"/>
    <w:rsid w:val="00504E54"/>
    <w:rsid w:val="0050663C"/>
    <w:rsid w:val="00507A66"/>
    <w:rsid w:val="00511DD0"/>
    <w:rsid w:val="005122B7"/>
    <w:rsid w:val="00533ED0"/>
    <w:rsid w:val="0053715B"/>
    <w:rsid w:val="00544C67"/>
    <w:rsid w:val="00560514"/>
    <w:rsid w:val="00574EDE"/>
    <w:rsid w:val="00580992"/>
    <w:rsid w:val="00590015"/>
    <w:rsid w:val="00591731"/>
    <w:rsid w:val="00595E2F"/>
    <w:rsid w:val="005A70E2"/>
    <w:rsid w:val="005B746F"/>
    <w:rsid w:val="005C0B34"/>
    <w:rsid w:val="005C4D71"/>
    <w:rsid w:val="005F1D64"/>
    <w:rsid w:val="00602D42"/>
    <w:rsid w:val="00614540"/>
    <w:rsid w:val="00616A47"/>
    <w:rsid w:val="006363AD"/>
    <w:rsid w:val="00661870"/>
    <w:rsid w:val="00667527"/>
    <w:rsid w:val="00676F01"/>
    <w:rsid w:val="006A2D6E"/>
    <w:rsid w:val="006B3BA1"/>
    <w:rsid w:val="006B4542"/>
    <w:rsid w:val="006B7947"/>
    <w:rsid w:val="006B7FDD"/>
    <w:rsid w:val="006D29B4"/>
    <w:rsid w:val="006D2C29"/>
    <w:rsid w:val="006D4076"/>
    <w:rsid w:val="006E17F4"/>
    <w:rsid w:val="006F23F3"/>
    <w:rsid w:val="00704CB9"/>
    <w:rsid w:val="00707EFC"/>
    <w:rsid w:val="0071290F"/>
    <w:rsid w:val="00715698"/>
    <w:rsid w:val="00716E4D"/>
    <w:rsid w:val="0072154F"/>
    <w:rsid w:val="00741A07"/>
    <w:rsid w:val="00754C0A"/>
    <w:rsid w:val="00760C23"/>
    <w:rsid w:val="00766F0D"/>
    <w:rsid w:val="00775433"/>
    <w:rsid w:val="007831E8"/>
    <w:rsid w:val="007842D6"/>
    <w:rsid w:val="007848D2"/>
    <w:rsid w:val="00787077"/>
    <w:rsid w:val="007975B9"/>
    <w:rsid w:val="007B1FA0"/>
    <w:rsid w:val="007B420F"/>
    <w:rsid w:val="007C32FE"/>
    <w:rsid w:val="007E087F"/>
    <w:rsid w:val="007E2D95"/>
    <w:rsid w:val="007F61FE"/>
    <w:rsid w:val="007F66A7"/>
    <w:rsid w:val="00801263"/>
    <w:rsid w:val="008019FA"/>
    <w:rsid w:val="00811004"/>
    <w:rsid w:val="00814891"/>
    <w:rsid w:val="00821AD8"/>
    <w:rsid w:val="00826E97"/>
    <w:rsid w:val="008314FE"/>
    <w:rsid w:val="0085347A"/>
    <w:rsid w:val="008554B9"/>
    <w:rsid w:val="00857C13"/>
    <w:rsid w:val="00863C2C"/>
    <w:rsid w:val="008724F1"/>
    <w:rsid w:val="00874481"/>
    <w:rsid w:val="00882C68"/>
    <w:rsid w:val="008843AE"/>
    <w:rsid w:val="00884D97"/>
    <w:rsid w:val="00890C5B"/>
    <w:rsid w:val="00893AF6"/>
    <w:rsid w:val="0089439A"/>
    <w:rsid w:val="00896332"/>
    <w:rsid w:val="008D33EA"/>
    <w:rsid w:val="008D40E7"/>
    <w:rsid w:val="008D57EF"/>
    <w:rsid w:val="008E50CC"/>
    <w:rsid w:val="008F5529"/>
    <w:rsid w:val="00900579"/>
    <w:rsid w:val="009059CC"/>
    <w:rsid w:val="00910D17"/>
    <w:rsid w:val="009160DF"/>
    <w:rsid w:val="009200B2"/>
    <w:rsid w:val="00930743"/>
    <w:rsid w:val="00942744"/>
    <w:rsid w:val="009504A6"/>
    <w:rsid w:val="0096441B"/>
    <w:rsid w:val="009700BC"/>
    <w:rsid w:val="009709ED"/>
    <w:rsid w:val="00973BB6"/>
    <w:rsid w:val="0097570C"/>
    <w:rsid w:val="009763C9"/>
    <w:rsid w:val="009858C7"/>
    <w:rsid w:val="00985F70"/>
    <w:rsid w:val="00992FB4"/>
    <w:rsid w:val="009948C9"/>
    <w:rsid w:val="009A0B48"/>
    <w:rsid w:val="009A5FCE"/>
    <w:rsid w:val="009B077E"/>
    <w:rsid w:val="009B3836"/>
    <w:rsid w:val="009B5AAA"/>
    <w:rsid w:val="009C1E14"/>
    <w:rsid w:val="009F41EC"/>
    <w:rsid w:val="009F4426"/>
    <w:rsid w:val="00A01464"/>
    <w:rsid w:val="00A0164F"/>
    <w:rsid w:val="00A07EFE"/>
    <w:rsid w:val="00A111B0"/>
    <w:rsid w:val="00A1486F"/>
    <w:rsid w:val="00A22AAC"/>
    <w:rsid w:val="00A57602"/>
    <w:rsid w:val="00A57D54"/>
    <w:rsid w:val="00A64783"/>
    <w:rsid w:val="00A6688D"/>
    <w:rsid w:val="00A716D2"/>
    <w:rsid w:val="00A71871"/>
    <w:rsid w:val="00A71B4F"/>
    <w:rsid w:val="00A746F2"/>
    <w:rsid w:val="00A75558"/>
    <w:rsid w:val="00A84351"/>
    <w:rsid w:val="00A96423"/>
    <w:rsid w:val="00AB11F5"/>
    <w:rsid w:val="00AD0DEC"/>
    <w:rsid w:val="00AD4380"/>
    <w:rsid w:val="00AD72E7"/>
    <w:rsid w:val="00AD7530"/>
    <w:rsid w:val="00AF1B86"/>
    <w:rsid w:val="00AF784B"/>
    <w:rsid w:val="00B15264"/>
    <w:rsid w:val="00B16796"/>
    <w:rsid w:val="00B323EC"/>
    <w:rsid w:val="00B42288"/>
    <w:rsid w:val="00B4457A"/>
    <w:rsid w:val="00B6322E"/>
    <w:rsid w:val="00B75B16"/>
    <w:rsid w:val="00B90DC7"/>
    <w:rsid w:val="00B9432B"/>
    <w:rsid w:val="00B967F6"/>
    <w:rsid w:val="00B9713E"/>
    <w:rsid w:val="00B97B24"/>
    <w:rsid w:val="00BA0F2C"/>
    <w:rsid w:val="00BA7380"/>
    <w:rsid w:val="00BC2343"/>
    <w:rsid w:val="00BD50E6"/>
    <w:rsid w:val="00BE5693"/>
    <w:rsid w:val="00BE7123"/>
    <w:rsid w:val="00BF175A"/>
    <w:rsid w:val="00BF2B6E"/>
    <w:rsid w:val="00BF560F"/>
    <w:rsid w:val="00C00A1D"/>
    <w:rsid w:val="00C00DB1"/>
    <w:rsid w:val="00C04672"/>
    <w:rsid w:val="00C12340"/>
    <w:rsid w:val="00C1253B"/>
    <w:rsid w:val="00C31EE8"/>
    <w:rsid w:val="00C341C4"/>
    <w:rsid w:val="00C42A9B"/>
    <w:rsid w:val="00C43D1A"/>
    <w:rsid w:val="00C4590B"/>
    <w:rsid w:val="00C53D18"/>
    <w:rsid w:val="00C570B8"/>
    <w:rsid w:val="00C633A8"/>
    <w:rsid w:val="00C673DA"/>
    <w:rsid w:val="00C77A60"/>
    <w:rsid w:val="00C77CA3"/>
    <w:rsid w:val="00C86A2E"/>
    <w:rsid w:val="00C90675"/>
    <w:rsid w:val="00C91657"/>
    <w:rsid w:val="00CA4B16"/>
    <w:rsid w:val="00CB7C50"/>
    <w:rsid w:val="00CC08A3"/>
    <w:rsid w:val="00CC2800"/>
    <w:rsid w:val="00CD3858"/>
    <w:rsid w:val="00CE0961"/>
    <w:rsid w:val="00CF02D7"/>
    <w:rsid w:val="00CF3A42"/>
    <w:rsid w:val="00D00199"/>
    <w:rsid w:val="00D006F2"/>
    <w:rsid w:val="00D4107B"/>
    <w:rsid w:val="00D41849"/>
    <w:rsid w:val="00D46B58"/>
    <w:rsid w:val="00D53BF0"/>
    <w:rsid w:val="00D54FAB"/>
    <w:rsid w:val="00D5505A"/>
    <w:rsid w:val="00D5621F"/>
    <w:rsid w:val="00D71C63"/>
    <w:rsid w:val="00D8684C"/>
    <w:rsid w:val="00DA23A8"/>
    <w:rsid w:val="00DA58A2"/>
    <w:rsid w:val="00DA7A3C"/>
    <w:rsid w:val="00DB0108"/>
    <w:rsid w:val="00DB03A0"/>
    <w:rsid w:val="00DB2451"/>
    <w:rsid w:val="00DC509E"/>
    <w:rsid w:val="00DD0ADC"/>
    <w:rsid w:val="00DE51E5"/>
    <w:rsid w:val="00DF6CCD"/>
    <w:rsid w:val="00E16124"/>
    <w:rsid w:val="00E1632F"/>
    <w:rsid w:val="00E213A6"/>
    <w:rsid w:val="00E255D4"/>
    <w:rsid w:val="00E4184D"/>
    <w:rsid w:val="00E42C4F"/>
    <w:rsid w:val="00E53791"/>
    <w:rsid w:val="00E6305D"/>
    <w:rsid w:val="00E635AD"/>
    <w:rsid w:val="00E63F2A"/>
    <w:rsid w:val="00E675AB"/>
    <w:rsid w:val="00E84B51"/>
    <w:rsid w:val="00E920B0"/>
    <w:rsid w:val="00E93DA3"/>
    <w:rsid w:val="00E96FD8"/>
    <w:rsid w:val="00EA659B"/>
    <w:rsid w:val="00EB6F54"/>
    <w:rsid w:val="00ED454A"/>
    <w:rsid w:val="00EE435C"/>
    <w:rsid w:val="00EE7E98"/>
    <w:rsid w:val="00EF5753"/>
    <w:rsid w:val="00EF7C15"/>
    <w:rsid w:val="00F12964"/>
    <w:rsid w:val="00F212D4"/>
    <w:rsid w:val="00F26F79"/>
    <w:rsid w:val="00F34565"/>
    <w:rsid w:val="00F45284"/>
    <w:rsid w:val="00F52CB6"/>
    <w:rsid w:val="00F60A9E"/>
    <w:rsid w:val="00F614FE"/>
    <w:rsid w:val="00F654B2"/>
    <w:rsid w:val="00F86B8B"/>
    <w:rsid w:val="00F91A56"/>
    <w:rsid w:val="00F96C9E"/>
    <w:rsid w:val="00FA474A"/>
    <w:rsid w:val="00FA6A29"/>
    <w:rsid w:val="00FD0836"/>
    <w:rsid w:val="00FD450F"/>
    <w:rsid w:val="00FE0EF0"/>
    <w:rsid w:val="00FE1BD4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AB69E8-64E5-4F6A-AB17-0DA028B2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160DF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160DF"/>
    <w:pPr>
      <w:keepNext/>
      <w:numPr>
        <w:ilvl w:val="1"/>
        <w:numId w:val="1"/>
      </w:numPr>
      <w:jc w:val="center"/>
      <w:outlineLvl w:val="1"/>
    </w:pPr>
    <w:rPr>
      <w:sz w:val="72"/>
    </w:rPr>
  </w:style>
  <w:style w:type="paragraph" w:styleId="4">
    <w:name w:val="heading 4"/>
    <w:basedOn w:val="a"/>
    <w:next w:val="a"/>
    <w:link w:val="40"/>
    <w:unhideWhenUsed/>
    <w:qFormat/>
    <w:rsid w:val="00533E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60DF"/>
    <w:rPr>
      <w:rFonts w:cs="Times New Roman"/>
    </w:rPr>
  </w:style>
  <w:style w:type="character" w:customStyle="1" w:styleId="WW8Num2z0">
    <w:name w:val="WW8Num2z0"/>
    <w:rsid w:val="009160DF"/>
    <w:rPr>
      <w:rFonts w:ascii="Symbol" w:hAnsi="Symbol"/>
    </w:rPr>
  </w:style>
  <w:style w:type="character" w:customStyle="1" w:styleId="WW8Num3z0">
    <w:name w:val="WW8Num3z0"/>
    <w:rsid w:val="009160DF"/>
    <w:rPr>
      <w:rFonts w:ascii="Symbol" w:hAnsi="Symbol"/>
    </w:rPr>
  </w:style>
  <w:style w:type="character" w:customStyle="1" w:styleId="WW8Num4z0">
    <w:name w:val="WW8Num4z0"/>
    <w:rsid w:val="009160DF"/>
    <w:rPr>
      <w:rFonts w:cs="Times New Roman"/>
    </w:rPr>
  </w:style>
  <w:style w:type="character" w:customStyle="1" w:styleId="WW8Num4z1">
    <w:name w:val="WW8Num4z1"/>
    <w:rsid w:val="009160DF"/>
    <w:rPr>
      <w:rFonts w:ascii="Symbol" w:hAnsi="Symbol"/>
    </w:rPr>
  </w:style>
  <w:style w:type="character" w:customStyle="1" w:styleId="WW8Num5z0">
    <w:name w:val="WW8Num5z0"/>
    <w:rsid w:val="009160DF"/>
    <w:rPr>
      <w:rFonts w:ascii="Symbol" w:hAnsi="Symbol"/>
    </w:rPr>
  </w:style>
  <w:style w:type="character" w:customStyle="1" w:styleId="WW8Num6z0">
    <w:name w:val="WW8Num6z0"/>
    <w:rsid w:val="009160DF"/>
    <w:rPr>
      <w:rFonts w:ascii="Symbol" w:hAnsi="Symbol"/>
    </w:rPr>
  </w:style>
  <w:style w:type="character" w:customStyle="1" w:styleId="Absatz-Standardschriftart">
    <w:name w:val="Absatz-Standardschriftart"/>
    <w:rsid w:val="009160DF"/>
  </w:style>
  <w:style w:type="character" w:customStyle="1" w:styleId="WW-Absatz-Standardschriftart">
    <w:name w:val="WW-Absatz-Standardschriftart"/>
    <w:rsid w:val="009160DF"/>
  </w:style>
  <w:style w:type="character" w:customStyle="1" w:styleId="WW-Absatz-Standardschriftart1">
    <w:name w:val="WW-Absatz-Standardschriftart1"/>
    <w:rsid w:val="009160DF"/>
  </w:style>
  <w:style w:type="character" w:customStyle="1" w:styleId="WW-Absatz-Standardschriftart11">
    <w:name w:val="WW-Absatz-Standardschriftart11"/>
    <w:rsid w:val="009160DF"/>
  </w:style>
  <w:style w:type="character" w:customStyle="1" w:styleId="WW-Absatz-Standardschriftart111">
    <w:name w:val="WW-Absatz-Standardschriftart111"/>
    <w:rsid w:val="009160DF"/>
  </w:style>
  <w:style w:type="character" w:customStyle="1" w:styleId="WW-Absatz-Standardschriftart1111">
    <w:name w:val="WW-Absatz-Standardschriftart1111"/>
    <w:rsid w:val="009160DF"/>
  </w:style>
  <w:style w:type="character" w:customStyle="1" w:styleId="10">
    <w:name w:val="Основной шрифт абзаца1"/>
    <w:rsid w:val="009160DF"/>
  </w:style>
  <w:style w:type="character" w:customStyle="1" w:styleId="apple-converted-space">
    <w:name w:val="apple-converted-space"/>
    <w:rsid w:val="009160DF"/>
    <w:rPr>
      <w:rFonts w:cs="Times New Roman"/>
    </w:rPr>
  </w:style>
  <w:style w:type="character" w:styleId="a3">
    <w:name w:val="Strong"/>
    <w:qFormat/>
    <w:rsid w:val="009160DF"/>
    <w:rPr>
      <w:b/>
      <w:bCs/>
    </w:rPr>
  </w:style>
  <w:style w:type="character" w:styleId="a4">
    <w:name w:val="Hyperlink"/>
    <w:rsid w:val="009160DF"/>
    <w:rPr>
      <w:color w:val="0000FF"/>
      <w:u w:val="single"/>
    </w:rPr>
  </w:style>
  <w:style w:type="paragraph" w:styleId="a5">
    <w:name w:val="Title"/>
    <w:basedOn w:val="a"/>
    <w:next w:val="a6"/>
    <w:rsid w:val="009160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9160DF"/>
    <w:pPr>
      <w:jc w:val="both"/>
    </w:pPr>
  </w:style>
  <w:style w:type="paragraph" w:styleId="a8">
    <w:name w:val="List"/>
    <w:basedOn w:val="a6"/>
    <w:rsid w:val="009160DF"/>
    <w:rPr>
      <w:rFonts w:ascii="Arial" w:hAnsi="Arial" w:cs="Mangal"/>
    </w:rPr>
  </w:style>
  <w:style w:type="paragraph" w:customStyle="1" w:styleId="11">
    <w:name w:val="Название1"/>
    <w:basedOn w:val="a"/>
    <w:rsid w:val="009160D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160DF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9160DF"/>
    <w:pPr>
      <w:ind w:firstLine="540"/>
      <w:jc w:val="both"/>
    </w:pPr>
  </w:style>
  <w:style w:type="paragraph" w:customStyle="1" w:styleId="13">
    <w:name w:val="Абзац списка1"/>
    <w:basedOn w:val="a"/>
    <w:rsid w:val="009160DF"/>
    <w:pPr>
      <w:ind w:left="720"/>
    </w:pPr>
  </w:style>
  <w:style w:type="paragraph" w:customStyle="1" w:styleId="a9">
    <w:name w:val="Содержимое таблицы"/>
    <w:basedOn w:val="a"/>
    <w:rsid w:val="009160DF"/>
    <w:pPr>
      <w:widowControl w:val="0"/>
      <w:suppressLineNumbers/>
    </w:pPr>
    <w:rPr>
      <w:rFonts w:ascii="Arial" w:hAnsi="Arial"/>
      <w:kern w:val="1"/>
      <w:sz w:val="20"/>
    </w:rPr>
  </w:style>
  <w:style w:type="paragraph" w:customStyle="1" w:styleId="14">
    <w:name w:val="Без интервала1"/>
    <w:rsid w:val="009160DF"/>
    <w:pPr>
      <w:suppressAutoHyphens/>
    </w:pPr>
    <w:rPr>
      <w:rFonts w:eastAsia="Calibri"/>
      <w:sz w:val="24"/>
      <w:szCs w:val="24"/>
      <w:lang w:eastAsia="ar-SA"/>
    </w:rPr>
  </w:style>
  <w:style w:type="paragraph" w:styleId="aa">
    <w:name w:val="Normal (Web)"/>
    <w:basedOn w:val="a"/>
    <w:rsid w:val="009160DF"/>
    <w:pPr>
      <w:suppressAutoHyphens w:val="0"/>
      <w:spacing w:before="280" w:after="280"/>
    </w:pPr>
  </w:style>
  <w:style w:type="paragraph" w:customStyle="1" w:styleId="ab">
    <w:name w:val="Заголовок таблицы"/>
    <w:basedOn w:val="a9"/>
    <w:rsid w:val="009160DF"/>
    <w:pPr>
      <w:jc w:val="center"/>
    </w:pPr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910D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595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5E2F"/>
    <w:rPr>
      <w:sz w:val="24"/>
      <w:szCs w:val="24"/>
      <w:lang w:eastAsia="ar-SA"/>
    </w:rPr>
  </w:style>
  <w:style w:type="paragraph" w:styleId="ae">
    <w:name w:val="footer"/>
    <w:basedOn w:val="a"/>
    <w:link w:val="af"/>
    <w:rsid w:val="00595E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5E2F"/>
    <w:rPr>
      <w:sz w:val="24"/>
      <w:szCs w:val="24"/>
      <w:lang w:eastAsia="ar-SA"/>
    </w:rPr>
  </w:style>
  <w:style w:type="paragraph" w:styleId="af0">
    <w:name w:val="endnote text"/>
    <w:basedOn w:val="a"/>
    <w:link w:val="af1"/>
    <w:rsid w:val="004D2F04"/>
    <w:rPr>
      <w:sz w:val="20"/>
      <w:szCs w:val="20"/>
    </w:rPr>
  </w:style>
  <w:style w:type="character" w:customStyle="1" w:styleId="af1">
    <w:name w:val="Текст концевой сноски Знак"/>
    <w:link w:val="af0"/>
    <w:rsid w:val="004D2F04"/>
    <w:rPr>
      <w:lang w:eastAsia="ar-SA"/>
    </w:rPr>
  </w:style>
  <w:style w:type="character" w:styleId="af2">
    <w:name w:val="endnote reference"/>
    <w:rsid w:val="004D2F04"/>
    <w:rPr>
      <w:vertAlign w:val="superscript"/>
    </w:rPr>
  </w:style>
  <w:style w:type="table" w:styleId="af3">
    <w:name w:val="Table Grid"/>
    <w:basedOn w:val="a1"/>
    <w:uiPriority w:val="59"/>
    <w:rsid w:val="00BA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rsid w:val="00591731"/>
  </w:style>
  <w:style w:type="character" w:customStyle="1" w:styleId="a7">
    <w:name w:val="Основной текст Знак"/>
    <w:link w:val="a6"/>
    <w:rsid w:val="00FA6A29"/>
    <w:rPr>
      <w:sz w:val="24"/>
      <w:szCs w:val="24"/>
      <w:lang w:eastAsia="ar-SA"/>
    </w:rPr>
  </w:style>
  <w:style w:type="paragraph" w:styleId="af5">
    <w:name w:val="Balloon Text"/>
    <w:basedOn w:val="a"/>
    <w:link w:val="af6"/>
    <w:rsid w:val="00495B6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sid w:val="00495B63"/>
    <w:rPr>
      <w:rFonts w:ascii="Segoe UI" w:hAnsi="Segoe UI" w:cs="Segoe UI"/>
      <w:sz w:val="18"/>
      <w:szCs w:val="18"/>
      <w:lang w:eastAsia="ar-SA"/>
    </w:rPr>
  </w:style>
  <w:style w:type="character" w:customStyle="1" w:styleId="40">
    <w:name w:val="Заголовок 4 Знак"/>
    <w:link w:val="4"/>
    <w:rsid w:val="00533ED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yle1">
    <w:name w:val="Style1"/>
    <w:basedOn w:val="a"/>
    <w:uiPriority w:val="99"/>
    <w:rsid w:val="00F1296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uiPriority w:val="99"/>
    <w:rsid w:val="00F12964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Body Text Indent"/>
    <w:basedOn w:val="a"/>
    <w:link w:val="af8"/>
    <w:rsid w:val="0061454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14540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3"/>
    <w:uiPriority w:val="59"/>
    <w:rsid w:val="0061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3"/>
    <w:uiPriority w:val="59"/>
    <w:rsid w:val="0061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qFormat/>
    <w:rsid w:val="00FE1BD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63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2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venstvo.lavr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2;&#1088;&#1073;&#1090;&#1091;&#1088;&#1085;&#1080;&#108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88;&#1073;&#1090;&#1091;&#1088;&#1085;&#1080;&#1088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E56E-72EF-430D-B16E-3653FC72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19260</CharactersWithSpaces>
  <SharedDoc>false</SharedDoc>
  <HLinks>
    <vt:vector size="24" baseType="variant"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>mailto:farbno_arzamas@mail.ru</vt:lpwstr>
      </vt:variant>
      <vt:variant>
        <vt:lpwstr/>
      </vt:variant>
      <vt:variant>
        <vt:i4>70909968</vt:i4>
      </vt:variant>
      <vt:variant>
        <vt:i4>6</vt:i4>
      </vt:variant>
      <vt:variant>
        <vt:i4>0</vt:i4>
      </vt:variant>
      <vt:variant>
        <vt:i4>5</vt:i4>
      </vt:variant>
      <vt:variant>
        <vt:lpwstr>https://арбтурнир.рф/my/?trn=35&amp;jdg=1/</vt:lpwstr>
      </vt:variant>
      <vt:variant>
        <vt:lpwstr/>
      </vt:variant>
      <vt:variant>
        <vt:i4>67174463</vt:i4>
      </vt:variant>
      <vt:variant>
        <vt:i4>3</vt:i4>
      </vt:variant>
      <vt:variant>
        <vt:i4>0</vt:i4>
      </vt:variant>
      <vt:variant>
        <vt:i4>5</vt:i4>
      </vt:variant>
      <vt:variant>
        <vt:lpwstr>https://арбтурнир.рф/</vt:lpwstr>
      </vt:variant>
      <vt:variant>
        <vt:lpwstr/>
      </vt:variant>
      <vt:variant>
        <vt:i4>67174463</vt:i4>
      </vt:variant>
      <vt:variant>
        <vt:i4>0</vt:i4>
      </vt:variant>
      <vt:variant>
        <vt:i4>0</vt:i4>
      </vt:variant>
      <vt:variant>
        <vt:i4>5</vt:i4>
      </vt:variant>
      <vt:variant>
        <vt:lpwstr>https://арбтурнир.рф/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Acer</cp:lastModifiedBy>
  <cp:revision>16</cp:revision>
  <cp:lastPrinted>2023-08-21T08:53:00Z</cp:lastPrinted>
  <dcterms:created xsi:type="dcterms:W3CDTF">2023-10-13T10:00:00Z</dcterms:created>
  <dcterms:modified xsi:type="dcterms:W3CDTF">2023-11-20T20:31:00Z</dcterms:modified>
</cp:coreProperties>
</file>