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-709" w:tblpY="-235"/>
        <w:tblW w:w="10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8"/>
        <w:gridCol w:w="4946"/>
      </w:tblGrid>
      <w:tr w:rsidR="00F12964" w:rsidRPr="00F12964" w:rsidTr="008554B9">
        <w:trPr>
          <w:trHeight w:val="5950"/>
        </w:trPr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1D5D90" w:rsidRPr="008554B9" w:rsidRDefault="001D5D90" w:rsidP="00FE1BD4">
            <w:pPr>
              <w:pStyle w:val="Style1"/>
              <w:widowControl/>
              <w:rPr>
                <w:rStyle w:val="FontStyle15"/>
                <w:b w:val="0"/>
                <w:color w:val="FFFFFF"/>
                <w:sz w:val="32"/>
                <w:szCs w:val="28"/>
              </w:rPr>
            </w:pPr>
            <w:r w:rsidRPr="008554B9">
              <w:rPr>
                <w:rStyle w:val="FontStyle15"/>
                <w:b w:val="0"/>
                <w:color w:val="FFFFFF"/>
                <w:sz w:val="32"/>
                <w:szCs w:val="28"/>
              </w:rPr>
              <w:t xml:space="preserve">УТВ     </w:t>
            </w:r>
            <w:r w:rsidR="00E84B51" w:rsidRPr="008554B9">
              <w:rPr>
                <w:rStyle w:val="FontStyle15"/>
                <w:b w:val="0"/>
                <w:sz w:val="32"/>
                <w:szCs w:val="28"/>
              </w:rPr>
              <w:t>УТВЕРЖДАЮ</w:t>
            </w:r>
          </w:p>
          <w:p w:rsidR="001D5D90" w:rsidRPr="008554B9" w:rsidRDefault="001D5D90" w:rsidP="00FE1BD4">
            <w:pPr>
              <w:pStyle w:val="Style1"/>
              <w:widowControl/>
              <w:tabs>
                <w:tab w:val="left" w:pos="4820"/>
              </w:tabs>
              <w:ind w:right="460"/>
              <w:rPr>
                <w:rStyle w:val="FontStyle15"/>
                <w:b w:val="0"/>
                <w:bCs w:val="0"/>
                <w:sz w:val="32"/>
                <w:szCs w:val="28"/>
              </w:rPr>
            </w:pPr>
            <w:r w:rsidRPr="008554B9">
              <w:rPr>
                <w:rStyle w:val="FontStyle15"/>
                <w:b w:val="0"/>
                <w:sz w:val="32"/>
                <w:szCs w:val="28"/>
              </w:rPr>
              <w:t xml:space="preserve">Президент </w:t>
            </w:r>
            <w:r w:rsidR="00CC08A3">
              <w:rPr>
                <w:rStyle w:val="FontStyle15"/>
                <w:b w:val="0"/>
                <w:sz w:val="32"/>
                <w:szCs w:val="28"/>
              </w:rPr>
              <w:t>О</w:t>
            </w:r>
            <w:r w:rsidRPr="008554B9">
              <w:rPr>
                <w:rStyle w:val="FontStyle15"/>
                <w:b w:val="0"/>
                <w:sz w:val="32"/>
                <w:szCs w:val="28"/>
              </w:rPr>
              <w:t xml:space="preserve">бщероссийской общественной организации «Спортивная </w:t>
            </w:r>
            <w:r w:rsidR="00FE1BD4" w:rsidRPr="008554B9">
              <w:rPr>
                <w:rStyle w:val="FontStyle15"/>
                <w:b w:val="0"/>
                <w:sz w:val="32"/>
                <w:szCs w:val="28"/>
              </w:rPr>
              <w:t>Ф</w:t>
            </w:r>
            <w:r w:rsidRPr="008554B9">
              <w:rPr>
                <w:rStyle w:val="FontStyle15"/>
                <w:b w:val="0"/>
                <w:sz w:val="32"/>
                <w:szCs w:val="28"/>
              </w:rPr>
              <w:t xml:space="preserve">едерация </w:t>
            </w:r>
            <w:r w:rsidR="00FE1BD4" w:rsidRPr="008554B9">
              <w:rPr>
                <w:rStyle w:val="FontStyle15"/>
                <w:b w:val="0"/>
                <w:sz w:val="32"/>
                <w:szCs w:val="28"/>
              </w:rPr>
              <w:t>а</w:t>
            </w:r>
            <w:r w:rsidRPr="008554B9">
              <w:rPr>
                <w:rStyle w:val="FontStyle15"/>
                <w:b w:val="0"/>
                <w:sz w:val="32"/>
                <w:szCs w:val="28"/>
              </w:rPr>
              <w:t>рмейского рукопашного боя России»</w:t>
            </w:r>
          </w:p>
          <w:p w:rsidR="001D5D90" w:rsidRPr="008554B9" w:rsidRDefault="001D5D90" w:rsidP="00FE1BD4">
            <w:pPr>
              <w:pStyle w:val="Style1"/>
              <w:widowControl/>
              <w:rPr>
                <w:rStyle w:val="FontStyle15"/>
                <w:b w:val="0"/>
                <w:sz w:val="32"/>
                <w:szCs w:val="28"/>
              </w:rPr>
            </w:pPr>
            <w:r w:rsidRPr="008554B9">
              <w:rPr>
                <w:rStyle w:val="FontStyle15"/>
                <w:b w:val="0"/>
                <w:sz w:val="32"/>
                <w:szCs w:val="28"/>
              </w:rPr>
              <w:t xml:space="preserve">                                     </w:t>
            </w:r>
          </w:p>
          <w:p w:rsidR="001D5D90" w:rsidRPr="008554B9" w:rsidRDefault="001D5D90" w:rsidP="00FE1BD4">
            <w:pPr>
              <w:pStyle w:val="Style1"/>
              <w:widowControl/>
              <w:rPr>
                <w:rStyle w:val="FontStyle15"/>
                <w:b w:val="0"/>
                <w:sz w:val="32"/>
                <w:szCs w:val="28"/>
              </w:rPr>
            </w:pPr>
            <w:r w:rsidRPr="008554B9">
              <w:rPr>
                <w:rStyle w:val="FontStyle15"/>
                <w:b w:val="0"/>
                <w:sz w:val="32"/>
                <w:szCs w:val="28"/>
              </w:rPr>
              <w:t xml:space="preserve">                           В.А. </w:t>
            </w:r>
            <w:proofErr w:type="spellStart"/>
            <w:r w:rsidRPr="008554B9">
              <w:rPr>
                <w:rStyle w:val="FontStyle15"/>
                <w:b w:val="0"/>
                <w:sz w:val="32"/>
                <w:szCs w:val="28"/>
              </w:rPr>
              <w:t>Дамдинцурунов</w:t>
            </w:r>
            <w:proofErr w:type="spellEnd"/>
          </w:p>
          <w:p w:rsidR="00FE1BD4" w:rsidRPr="008554B9" w:rsidRDefault="00FE1BD4" w:rsidP="00FE1BD4">
            <w:pPr>
              <w:rPr>
                <w:rStyle w:val="FontStyle15"/>
                <w:b w:val="0"/>
                <w:sz w:val="32"/>
                <w:szCs w:val="28"/>
              </w:rPr>
            </w:pPr>
          </w:p>
          <w:p w:rsidR="008554B9" w:rsidRPr="008554B9" w:rsidRDefault="001D5D90" w:rsidP="008554B9">
            <w:pPr>
              <w:widowControl w:val="0"/>
              <w:tabs>
                <w:tab w:val="left" w:pos="1140"/>
              </w:tabs>
              <w:ind w:left="-36" w:firstLine="36"/>
              <w:jc w:val="center"/>
              <w:rPr>
                <w:noProof/>
                <w:sz w:val="32"/>
                <w:szCs w:val="28"/>
                <w:lang w:eastAsia="ru-RU"/>
              </w:rPr>
            </w:pPr>
            <w:proofErr w:type="gramStart"/>
            <w:r w:rsidRPr="008554B9">
              <w:rPr>
                <w:rStyle w:val="FontStyle15"/>
                <w:b w:val="0"/>
                <w:sz w:val="32"/>
                <w:szCs w:val="28"/>
              </w:rPr>
              <w:t xml:space="preserve">«  </w:t>
            </w:r>
            <w:proofErr w:type="gramEnd"/>
            <w:r w:rsidRPr="008554B9">
              <w:rPr>
                <w:rStyle w:val="FontStyle15"/>
                <w:b w:val="0"/>
                <w:sz w:val="32"/>
                <w:szCs w:val="28"/>
              </w:rPr>
              <w:t xml:space="preserve">          »                          2023 г.</w:t>
            </w:r>
            <w:r w:rsidR="00863C2C" w:rsidRPr="008554B9">
              <w:rPr>
                <w:rStyle w:val="FontStyle15"/>
                <w:b w:val="0"/>
                <w:color w:val="FFFFFF"/>
                <w:sz w:val="32"/>
                <w:szCs w:val="28"/>
                <w:lang w:eastAsia="ru-RU"/>
              </w:rPr>
              <w:t xml:space="preserve"> Общероссийской общественной «</w:t>
            </w:r>
            <w:r w:rsidR="008554B9" w:rsidRPr="008554B9">
              <w:rPr>
                <w:noProof/>
                <w:sz w:val="32"/>
                <w:szCs w:val="28"/>
                <w:lang w:eastAsia="ru-RU"/>
              </w:rPr>
              <w:t>СОГЛАСОВАНО</w:t>
            </w:r>
          </w:p>
          <w:p w:rsidR="008554B9" w:rsidRPr="008554B9" w:rsidRDefault="008554B9" w:rsidP="00A75558">
            <w:pPr>
              <w:widowControl w:val="0"/>
              <w:jc w:val="both"/>
              <w:rPr>
                <w:noProof/>
                <w:sz w:val="32"/>
                <w:szCs w:val="28"/>
                <w:lang w:eastAsia="ru-RU"/>
              </w:rPr>
            </w:pPr>
            <w:r w:rsidRPr="008554B9">
              <w:rPr>
                <w:noProof/>
                <w:sz w:val="32"/>
                <w:szCs w:val="28"/>
                <w:lang w:eastAsia="ru-RU"/>
              </w:rPr>
              <w:t>Председатель Патриаршей комиссии по вопросам физической культуры и спорта Русской Православной Церкви</w:t>
            </w:r>
          </w:p>
          <w:p w:rsidR="008554B9" w:rsidRPr="008554B9" w:rsidRDefault="008554B9" w:rsidP="00A75558">
            <w:pPr>
              <w:widowControl w:val="0"/>
              <w:jc w:val="both"/>
              <w:rPr>
                <w:noProof/>
                <w:sz w:val="32"/>
                <w:szCs w:val="28"/>
                <w:lang w:eastAsia="ru-RU"/>
              </w:rPr>
            </w:pPr>
            <w:r w:rsidRPr="008554B9">
              <w:rPr>
                <w:noProof/>
                <w:sz w:val="32"/>
                <w:szCs w:val="28"/>
                <w:lang w:eastAsia="ru-RU"/>
              </w:rPr>
              <w:t>митрополит Мурманский и Мончегорский</w:t>
            </w:r>
          </w:p>
          <w:p w:rsidR="008554B9" w:rsidRPr="008554B9" w:rsidRDefault="008554B9" w:rsidP="008554B9">
            <w:pPr>
              <w:widowControl w:val="0"/>
              <w:jc w:val="right"/>
              <w:rPr>
                <w:noProof/>
                <w:sz w:val="32"/>
                <w:szCs w:val="28"/>
                <w:lang w:eastAsia="ru-RU"/>
              </w:rPr>
            </w:pPr>
            <w:r w:rsidRPr="008554B9">
              <w:rPr>
                <w:noProof/>
                <w:sz w:val="32"/>
                <w:szCs w:val="28"/>
                <w:lang w:eastAsia="ru-RU"/>
              </w:rPr>
              <w:t>Митрофан</w:t>
            </w:r>
          </w:p>
          <w:p w:rsidR="00FE1BD4" w:rsidRPr="008554B9" w:rsidRDefault="008554B9" w:rsidP="008554B9">
            <w:pPr>
              <w:rPr>
                <w:color w:val="FFFFFF"/>
                <w:sz w:val="32"/>
                <w:szCs w:val="28"/>
              </w:rPr>
            </w:pPr>
            <w:r w:rsidRPr="008554B9">
              <w:rPr>
                <w:noProof/>
                <w:sz w:val="32"/>
                <w:szCs w:val="28"/>
                <w:lang w:eastAsia="ru-RU"/>
              </w:rPr>
              <w:t>«        »                          2023 год</w:t>
            </w:r>
            <w:r w:rsidR="00863C2C" w:rsidRPr="008554B9">
              <w:rPr>
                <w:rStyle w:val="FontStyle15"/>
                <w:b w:val="0"/>
                <w:color w:val="FFFFFF"/>
                <w:sz w:val="32"/>
                <w:szCs w:val="28"/>
                <w:lang w:eastAsia="ru-RU"/>
              </w:rPr>
              <w:t xml:space="preserve"> </w:t>
            </w:r>
          </w:p>
          <w:p w:rsidR="009B5AAA" w:rsidRPr="008554B9" w:rsidRDefault="009B5AAA" w:rsidP="00FE1BD4">
            <w:pPr>
              <w:rPr>
                <w:color w:val="FFFFFF"/>
                <w:sz w:val="32"/>
                <w:szCs w:val="28"/>
              </w:rPr>
            </w:pPr>
          </w:p>
          <w:p w:rsidR="00F12964" w:rsidRPr="008554B9" w:rsidRDefault="002B7DE4" w:rsidP="008554B9">
            <w:pPr>
              <w:rPr>
                <w:sz w:val="32"/>
                <w:szCs w:val="28"/>
              </w:rPr>
            </w:pPr>
            <w:r w:rsidRPr="008554B9">
              <w:rPr>
                <w:rStyle w:val="FontStyle15"/>
                <w:b w:val="0"/>
                <w:color w:val="FFFFFF"/>
                <w:sz w:val="32"/>
                <w:szCs w:val="28"/>
              </w:rPr>
              <w:t xml:space="preserve">        </w:t>
            </w:r>
            <w:proofErr w:type="gramStart"/>
            <w:r w:rsidRPr="008554B9">
              <w:rPr>
                <w:rStyle w:val="FontStyle15"/>
                <w:b w:val="0"/>
                <w:color w:val="FFFFFF"/>
                <w:sz w:val="32"/>
                <w:szCs w:val="28"/>
              </w:rPr>
              <w:t>»</w:t>
            </w:r>
            <w:r w:rsidR="00F12964" w:rsidRPr="008554B9">
              <w:rPr>
                <w:rStyle w:val="FontStyle15"/>
                <w:b w:val="0"/>
                <w:color w:val="FFFFFF"/>
                <w:sz w:val="32"/>
                <w:szCs w:val="28"/>
              </w:rPr>
              <w:t xml:space="preserve">  </w:t>
            </w:r>
            <w:r w:rsidR="006B4542" w:rsidRPr="008554B9">
              <w:rPr>
                <w:rStyle w:val="FontStyle15"/>
                <w:b w:val="0"/>
                <w:color w:val="FFFFFF"/>
                <w:sz w:val="32"/>
                <w:szCs w:val="28"/>
              </w:rPr>
              <w:t xml:space="preserve"> </w:t>
            </w:r>
            <w:proofErr w:type="gramEnd"/>
            <w:r w:rsidR="006B4542" w:rsidRPr="008554B9">
              <w:rPr>
                <w:rStyle w:val="FontStyle15"/>
                <w:b w:val="0"/>
                <w:color w:val="FFFFFF"/>
                <w:sz w:val="32"/>
                <w:szCs w:val="28"/>
              </w:rPr>
              <w:t xml:space="preserve">                              </w:t>
            </w:r>
            <w:r w:rsidR="00F12964" w:rsidRPr="008554B9">
              <w:rPr>
                <w:rStyle w:val="FontStyle15"/>
                <w:b w:val="0"/>
                <w:color w:val="FFFFFF"/>
                <w:sz w:val="32"/>
                <w:szCs w:val="28"/>
              </w:rPr>
              <w:t>202</w:t>
            </w:r>
            <w:r w:rsidR="009B5AAA" w:rsidRPr="008554B9">
              <w:rPr>
                <w:rStyle w:val="FontStyle15"/>
                <w:b w:val="0"/>
                <w:color w:val="FFFFFF"/>
                <w:sz w:val="32"/>
                <w:szCs w:val="28"/>
              </w:rPr>
              <w:t>3</w:t>
            </w:r>
            <w:r w:rsidRPr="008554B9">
              <w:rPr>
                <w:rStyle w:val="FontStyle15"/>
                <w:b w:val="0"/>
                <w:color w:val="FFFFFF"/>
                <w:sz w:val="32"/>
                <w:szCs w:val="28"/>
              </w:rPr>
              <w:t xml:space="preserve"> </w:t>
            </w:r>
            <w:r w:rsidR="00F12964" w:rsidRPr="008554B9">
              <w:rPr>
                <w:rStyle w:val="FontStyle15"/>
                <w:b w:val="0"/>
                <w:color w:val="FFFFFF"/>
                <w:sz w:val="32"/>
                <w:szCs w:val="28"/>
              </w:rPr>
              <w:t>г</w:t>
            </w:r>
          </w:p>
        </w:tc>
        <w:tc>
          <w:tcPr>
            <w:tcW w:w="4946" w:type="dxa"/>
            <w:tcBorders>
              <w:top w:val="nil"/>
              <w:left w:val="nil"/>
              <w:bottom w:val="nil"/>
              <w:right w:val="nil"/>
            </w:tcBorders>
          </w:tcPr>
          <w:p w:rsidR="00F12964" w:rsidRPr="00715698" w:rsidRDefault="001D5D90" w:rsidP="00FE1BD4">
            <w:pPr>
              <w:pStyle w:val="Style1"/>
              <w:widowControl/>
              <w:rPr>
                <w:rStyle w:val="FontStyle15"/>
                <w:b w:val="0"/>
                <w:sz w:val="32"/>
                <w:szCs w:val="32"/>
              </w:rPr>
            </w:pPr>
            <w:r w:rsidRPr="00715698">
              <w:rPr>
                <w:rStyle w:val="FontStyle15"/>
                <w:b w:val="0"/>
                <w:sz w:val="32"/>
                <w:szCs w:val="32"/>
              </w:rPr>
              <w:t xml:space="preserve">                  </w:t>
            </w:r>
            <w:r w:rsidR="00F12964" w:rsidRPr="00715698">
              <w:rPr>
                <w:rStyle w:val="FontStyle15"/>
                <w:b w:val="0"/>
                <w:sz w:val="32"/>
                <w:szCs w:val="32"/>
              </w:rPr>
              <w:t>СОГЛАСОВАНО</w:t>
            </w:r>
          </w:p>
          <w:p w:rsidR="00F12964" w:rsidRPr="00715698" w:rsidRDefault="00F12964" w:rsidP="00FE1BD4">
            <w:pPr>
              <w:pStyle w:val="Style1"/>
              <w:widowControl/>
              <w:rPr>
                <w:rStyle w:val="FontStyle15"/>
                <w:b w:val="0"/>
                <w:sz w:val="32"/>
                <w:szCs w:val="32"/>
              </w:rPr>
            </w:pPr>
            <w:r w:rsidRPr="00715698">
              <w:rPr>
                <w:rStyle w:val="FontStyle15"/>
                <w:b w:val="0"/>
                <w:sz w:val="32"/>
                <w:szCs w:val="32"/>
              </w:rPr>
              <w:t xml:space="preserve">Начальник Управления физической </w:t>
            </w:r>
            <w:r w:rsidR="001D5D90" w:rsidRPr="00715698">
              <w:rPr>
                <w:rStyle w:val="FontStyle15"/>
                <w:b w:val="0"/>
                <w:sz w:val="32"/>
                <w:szCs w:val="32"/>
              </w:rPr>
              <w:t xml:space="preserve">     </w:t>
            </w:r>
            <w:r w:rsidRPr="00715698">
              <w:rPr>
                <w:rStyle w:val="FontStyle15"/>
                <w:b w:val="0"/>
                <w:sz w:val="32"/>
                <w:szCs w:val="32"/>
              </w:rPr>
              <w:t xml:space="preserve">подготовки и спорта Вооруженных </w:t>
            </w:r>
            <w:r w:rsidRPr="00715698">
              <w:rPr>
                <w:rStyle w:val="FontStyle15"/>
                <w:b w:val="0"/>
                <w:sz w:val="32"/>
                <w:szCs w:val="32"/>
                <w:lang w:val="en-US"/>
              </w:rPr>
              <w:t>C</w:t>
            </w:r>
            <w:r w:rsidRPr="00715698">
              <w:rPr>
                <w:rStyle w:val="FontStyle15"/>
                <w:b w:val="0"/>
                <w:sz w:val="32"/>
                <w:szCs w:val="32"/>
              </w:rPr>
              <w:t>ил Российской Федерации</w:t>
            </w:r>
            <w:r w:rsidR="001D5D90" w:rsidRPr="00715698">
              <w:rPr>
                <w:rStyle w:val="FontStyle15"/>
                <w:b w:val="0"/>
                <w:bCs w:val="0"/>
                <w:sz w:val="32"/>
                <w:szCs w:val="32"/>
              </w:rPr>
              <w:t xml:space="preserve"> </w:t>
            </w:r>
          </w:p>
          <w:p w:rsidR="001D5D90" w:rsidRPr="00715698" w:rsidRDefault="001D5D90" w:rsidP="00FE1BD4">
            <w:pPr>
              <w:pStyle w:val="Style1"/>
              <w:widowControl/>
              <w:rPr>
                <w:rStyle w:val="FontStyle15"/>
                <w:b w:val="0"/>
                <w:bCs w:val="0"/>
                <w:sz w:val="32"/>
                <w:szCs w:val="32"/>
              </w:rPr>
            </w:pPr>
          </w:p>
          <w:p w:rsidR="00FE1BD4" w:rsidRPr="00715698" w:rsidRDefault="00E84B51" w:rsidP="00FE1BD4">
            <w:pPr>
              <w:pStyle w:val="Style1"/>
              <w:widowControl/>
              <w:rPr>
                <w:rStyle w:val="FontStyle15"/>
                <w:b w:val="0"/>
                <w:sz w:val="32"/>
                <w:szCs w:val="32"/>
              </w:rPr>
            </w:pPr>
            <w:r w:rsidRPr="00715698">
              <w:rPr>
                <w:rStyle w:val="FontStyle15"/>
                <w:b w:val="0"/>
                <w:sz w:val="32"/>
                <w:szCs w:val="32"/>
              </w:rPr>
              <w:t>полковник</w:t>
            </w:r>
            <w:r w:rsidR="001D5D90" w:rsidRPr="00715698">
              <w:rPr>
                <w:rStyle w:val="FontStyle15"/>
                <w:b w:val="0"/>
                <w:sz w:val="32"/>
                <w:szCs w:val="32"/>
              </w:rPr>
              <w:t xml:space="preserve">                             </w:t>
            </w:r>
          </w:p>
          <w:p w:rsidR="00F12964" w:rsidRPr="00715698" w:rsidRDefault="00F12964" w:rsidP="00FE1BD4">
            <w:pPr>
              <w:pStyle w:val="Style1"/>
              <w:widowControl/>
              <w:jc w:val="right"/>
              <w:rPr>
                <w:rStyle w:val="FontStyle15"/>
                <w:b w:val="0"/>
                <w:bCs w:val="0"/>
                <w:sz w:val="32"/>
                <w:szCs w:val="32"/>
              </w:rPr>
            </w:pPr>
            <w:r w:rsidRPr="00715698">
              <w:rPr>
                <w:rStyle w:val="FontStyle15"/>
                <w:b w:val="0"/>
                <w:sz w:val="32"/>
                <w:szCs w:val="32"/>
              </w:rPr>
              <w:t>А.В. Зыков</w:t>
            </w:r>
          </w:p>
          <w:p w:rsidR="00FE1BD4" w:rsidRPr="00715698" w:rsidRDefault="00F12964" w:rsidP="00FE1BD4">
            <w:pPr>
              <w:pStyle w:val="Style1"/>
              <w:widowControl/>
              <w:rPr>
                <w:rStyle w:val="FontStyle15"/>
                <w:b w:val="0"/>
                <w:sz w:val="32"/>
                <w:szCs w:val="32"/>
              </w:rPr>
            </w:pPr>
            <w:r w:rsidRPr="00715698">
              <w:rPr>
                <w:rStyle w:val="FontStyle15"/>
                <w:b w:val="0"/>
                <w:sz w:val="32"/>
                <w:szCs w:val="32"/>
              </w:rPr>
              <w:t xml:space="preserve">  </w:t>
            </w:r>
          </w:p>
          <w:p w:rsidR="00A75558" w:rsidRPr="00715698" w:rsidRDefault="00F12964" w:rsidP="00FE1BD4">
            <w:pPr>
              <w:pStyle w:val="Style1"/>
              <w:widowControl/>
              <w:rPr>
                <w:bCs/>
                <w:sz w:val="32"/>
                <w:szCs w:val="32"/>
              </w:rPr>
            </w:pPr>
            <w:r w:rsidRPr="00715698">
              <w:rPr>
                <w:rStyle w:val="FontStyle15"/>
                <w:b w:val="0"/>
                <w:sz w:val="32"/>
                <w:szCs w:val="32"/>
              </w:rPr>
              <w:t xml:space="preserve"> </w:t>
            </w:r>
            <w:r w:rsidR="002B7DE4" w:rsidRPr="00715698">
              <w:rPr>
                <w:rStyle w:val="FontStyle15"/>
                <w:b w:val="0"/>
                <w:sz w:val="32"/>
                <w:szCs w:val="32"/>
              </w:rPr>
              <w:t>«            »</w:t>
            </w:r>
            <w:r w:rsidR="006B4542" w:rsidRPr="00715698">
              <w:rPr>
                <w:rStyle w:val="FontStyle15"/>
                <w:b w:val="0"/>
                <w:sz w:val="32"/>
                <w:szCs w:val="32"/>
              </w:rPr>
              <w:t xml:space="preserve">                          </w:t>
            </w:r>
            <w:r w:rsidR="00071E42" w:rsidRPr="00715698">
              <w:rPr>
                <w:rStyle w:val="FontStyle15"/>
                <w:b w:val="0"/>
                <w:sz w:val="32"/>
                <w:szCs w:val="32"/>
              </w:rPr>
              <w:t xml:space="preserve"> </w:t>
            </w:r>
            <w:r w:rsidRPr="00715698">
              <w:rPr>
                <w:rStyle w:val="FontStyle15"/>
                <w:b w:val="0"/>
                <w:sz w:val="32"/>
                <w:szCs w:val="32"/>
              </w:rPr>
              <w:t>202</w:t>
            </w:r>
            <w:r w:rsidR="009B5AAA" w:rsidRPr="00715698">
              <w:rPr>
                <w:rStyle w:val="FontStyle15"/>
                <w:b w:val="0"/>
                <w:sz w:val="32"/>
                <w:szCs w:val="32"/>
              </w:rPr>
              <w:t>3</w:t>
            </w:r>
            <w:r w:rsidR="002B7DE4" w:rsidRPr="00715698">
              <w:rPr>
                <w:rStyle w:val="FontStyle15"/>
                <w:b w:val="0"/>
                <w:sz w:val="32"/>
                <w:szCs w:val="32"/>
              </w:rPr>
              <w:t xml:space="preserve"> </w:t>
            </w:r>
            <w:r w:rsidRPr="00715698">
              <w:rPr>
                <w:rStyle w:val="FontStyle15"/>
                <w:b w:val="0"/>
                <w:sz w:val="32"/>
                <w:szCs w:val="32"/>
              </w:rPr>
              <w:t>г.</w:t>
            </w:r>
          </w:p>
          <w:p w:rsidR="00A75558" w:rsidRPr="00715698" w:rsidRDefault="00A75558" w:rsidP="00A75558">
            <w:pPr>
              <w:rPr>
                <w:sz w:val="32"/>
                <w:szCs w:val="32"/>
                <w:lang w:eastAsia="ru-RU"/>
              </w:rPr>
            </w:pPr>
          </w:p>
          <w:p w:rsidR="00A75558" w:rsidRPr="00715698" w:rsidRDefault="00A75558" w:rsidP="00A75558">
            <w:pPr>
              <w:widowControl w:val="0"/>
              <w:tabs>
                <w:tab w:val="left" w:pos="1140"/>
              </w:tabs>
              <w:ind w:left="-36" w:firstLine="36"/>
              <w:jc w:val="center"/>
              <w:rPr>
                <w:noProof/>
                <w:sz w:val="32"/>
                <w:szCs w:val="32"/>
                <w:lang w:eastAsia="ru-RU"/>
              </w:rPr>
            </w:pPr>
            <w:r w:rsidRPr="00715698">
              <w:rPr>
                <w:noProof/>
                <w:sz w:val="32"/>
                <w:szCs w:val="32"/>
                <w:lang w:eastAsia="ru-RU"/>
              </w:rPr>
              <w:t>СОГЛАСОВАНО</w:t>
            </w:r>
          </w:p>
          <w:p w:rsidR="00A75558" w:rsidRPr="00715698" w:rsidRDefault="00C90675" w:rsidP="00A75558">
            <w:pPr>
              <w:widowControl w:val="0"/>
              <w:jc w:val="both"/>
              <w:rPr>
                <w:noProof/>
                <w:sz w:val="32"/>
                <w:szCs w:val="32"/>
                <w:lang w:eastAsia="ru-RU"/>
              </w:rPr>
            </w:pPr>
            <w:r w:rsidRPr="00715698">
              <w:rPr>
                <w:noProof/>
                <w:sz w:val="32"/>
                <w:szCs w:val="32"/>
                <w:lang w:eastAsia="ru-RU"/>
              </w:rPr>
              <w:t xml:space="preserve">Директор </w:t>
            </w:r>
            <w:r w:rsidRPr="00715698">
              <w:rPr>
                <w:sz w:val="32"/>
                <w:szCs w:val="32"/>
                <w:lang w:eastAsia="en-US"/>
              </w:rPr>
              <w:t>Центра</w:t>
            </w:r>
            <w:r w:rsidR="00A75558" w:rsidRPr="00715698">
              <w:rPr>
                <w:sz w:val="32"/>
                <w:szCs w:val="32"/>
                <w:lang w:eastAsia="en-US"/>
              </w:rPr>
              <w:t xml:space="preserve"> «Пересвет»</w:t>
            </w:r>
          </w:p>
          <w:p w:rsidR="00A75558" w:rsidRPr="00715698" w:rsidRDefault="00A75558" w:rsidP="00A75558">
            <w:pPr>
              <w:widowControl w:val="0"/>
              <w:jc w:val="right"/>
              <w:rPr>
                <w:noProof/>
                <w:sz w:val="32"/>
                <w:szCs w:val="32"/>
                <w:lang w:eastAsia="ru-RU"/>
              </w:rPr>
            </w:pPr>
          </w:p>
          <w:p w:rsidR="00A75558" w:rsidRPr="00715698" w:rsidRDefault="00A75558" w:rsidP="00A75558">
            <w:pPr>
              <w:widowControl w:val="0"/>
              <w:jc w:val="right"/>
              <w:rPr>
                <w:noProof/>
                <w:sz w:val="32"/>
                <w:szCs w:val="32"/>
                <w:lang w:eastAsia="ru-RU"/>
              </w:rPr>
            </w:pPr>
            <w:r w:rsidRPr="00715698">
              <w:rPr>
                <w:noProof/>
                <w:sz w:val="32"/>
                <w:szCs w:val="32"/>
                <w:lang w:eastAsia="ru-RU"/>
              </w:rPr>
              <w:t xml:space="preserve">протоиерей  </w:t>
            </w:r>
          </w:p>
          <w:p w:rsidR="00A75558" w:rsidRPr="00715698" w:rsidRDefault="00A75558" w:rsidP="00A75558">
            <w:pPr>
              <w:widowControl w:val="0"/>
              <w:jc w:val="right"/>
              <w:rPr>
                <w:noProof/>
                <w:sz w:val="32"/>
                <w:szCs w:val="32"/>
                <w:lang w:eastAsia="ru-RU"/>
              </w:rPr>
            </w:pPr>
            <w:r w:rsidRPr="00715698">
              <w:rPr>
                <w:noProof/>
                <w:sz w:val="32"/>
                <w:szCs w:val="32"/>
                <w:lang w:eastAsia="ru-RU"/>
              </w:rPr>
              <w:t>Дмитрий Болтрукевич</w:t>
            </w:r>
          </w:p>
          <w:p w:rsidR="00A75558" w:rsidRPr="00715698" w:rsidRDefault="00A75558" w:rsidP="00A75558">
            <w:pPr>
              <w:widowControl w:val="0"/>
              <w:jc w:val="right"/>
              <w:rPr>
                <w:noProof/>
                <w:sz w:val="32"/>
                <w:szCs w:val="32"/>
                <w:lang w:eastAsia="ru-RU"/>
              </w:rPr>
            </w:pPr>
          </w:p>
          <w:p w:rsidR="00A75558" w:rsidRPr="00715698" w:rsidRDefault="00A75558" w:rsidP="00A75558">
            <w:pPr>
              <w:jc w:val="both"/>
              <w:rPr>
                <w:noProof/>
                <w:sz w:val="32"/>
                <w:szCs w:val="32"/>
                <w:lang w:eastAsia="ru-RU"/>
              </w:rPr>
            </w:pPr>
          </w:p>
          <w:p w:rsidR="00F12964" w:rsidRPr="00715698" w:rsidRDefault="00A75558" w:rsidP="00715698">
            <w:pPr>
              <w:jc w:val="both"/>
              <w:rPr>
                <w:sz w:val="32"/>
                <w:szCs w:val="32"/>
                <w:lang w:eastAsia="ru-RU"/>
              </w:rPr>
            </w:pPr>
            <w:r w:rsidRPr="00715698">
              <w:rPr>
                <w:noProof/>
                <w:sz w:val="32"/>
                <w:szCs w:val="32"/>
                <w:lang w:eastAsia="ru-RU"/>
              </w:rPr>
              <w:t>«        »                                2023 год</w:t>
            </w:r>
          </w:p>
        </w:tc>
      </w:tr>
    </w:tbl>
    <w:p w:rsidR="001E0FC1" w:rsidRPr="008554B9" w:rsidRDefault="001E0FC1" w:rsidP="00F614FE">
      <w:pPr>
        <w:widowControl w:val="0"/>
        <w:jc w:val="center"/>
        <w:rPr>
          <w:b/>
          <w:noProof/>
          <w:sz w:val="40"/>
          <w:szCs w:val="40"/>
          <w:lang w:eastAsia="ru-RU"/>
        </w:rPr>
      </w:pPr>
      <w:r w:rsidRPr="008554B9">
        <w:rPr>
          <w:b/>
          <w:noProof/>
          <w:sz w:val="40"/>
          <w:szCs w:val="40"/>
          <w:lang w:eastAsia="ru-RU"/>
        </w:rPr>
        <w:t>ПОЛОЖЕНИЕ</w:t>
      </w:r>
    </w:p>
    <w:p w:rsidR="001351F5" w:rsidRPr="008554B9" w:rsidRDefault="00667527" w:rsidP="00F614FE">
      <w:pPr>
        <w:pStyle w:val="a6"/>
        <w:jc w:val="center"/>
        <w:rPr>
          <w:rFonts w:eastAsia="Times New Roman CYR"/>
          <w:b/>
          <w:bCs/>
          <w:sz w:val="40"/>
          <w:szCs w:val="40"/>
        </w:rPr>
      </w:pPr>
      <w:r w:rsidRPr="008554B9">
        <w:rPr>
          <w:b/>
          <w:noProof/>
          <w:sz w:val="40"/>
          <w:szCs w:val="40"/>
          <w:lang w:eastAsia="ru-RU"/>
        </w:rPr>
        <w:t>о</w:t>
      </w:r>
      <w:r w:rsidR="001E0FC1" w:rsidRPr="008554B9">
        <w:rPr>
          <w:b/>
          <w:noProof/>
          <w:sz w:val="40"/>
          <w:szCs w:val="40"/>
          <w:lang w:eastAsia="ru-RU"/>
        </w:rPr>
        <w:t xml:space="preserve"> проведении </w:t>
      </w:r>
      <w:r w:rsidR="00F614FE" w:rsidRPr="008554B9">
        <w:rPr>
          <w:b/>
          <w:sz w:val="40"/>
          <w:szCs w:val="40"/>
        </w:rPr>
        <w:t xml:space="preserve">Всероссийских соревнований по армейскому рукопашному бою среди </w:t>
      </w:r>
      <w:r w:rsidR="00C90675">
        <w:rPr>
          <w:b/>
          <w:sz w:val="40"/>
          <w:szCs w:val="40"/>
        </w:rPr>
        <w:t>п</w:t>
      </w:r>
      <w:r w:rsidR="00F614FE" w:rsidRPr="008554B9">
        <w:rPr>
          <w:b/>
          <w:sz w:val="40"/>
          <w:szCs w:val="40"/>
        </w:rPr>
        <w:t xml:space="preserve">равославных военно-патриотических клубов на Кубок святого монаха-воина Александра </w:t>
      </w:r>
      <w:proofErr w:type="spellStart"/>
      <w:r w:rsidR="00F614FE" w:rsidRPr="008554B9">
        <w:rPr>
          <w:b/>
          <w:sz w:val="40"/>
          <w:szCs w:val="40"/>
        </w:rPr>
        <w:t>Пересвета</w:t>
      </w:r>
      <w:proofErr w:type="spellEnd"/>
    </w:p>
    <w:p w:rsidR="00614540" w:rsidRPr="00FE1BD4" w:rsidRDefault="00A22AAC" w:rsidP="00A22AAC">
      <w:pPr>
        <w:widowControl w:val="0"/>
        <w:ind w:left="-454"/>
        <w:jc w:val="center"/>
        <w:rPr>
          <w:rFonts w:eastAsia="Times New Roman CYR"/>
          <w:bCs/>
          <w:i/>
          <w:sz w:val="32"/>
          <w:szCs w:val="32"/>
        </w:rPr>
      </w:pPr>
      <w:r w:rsidRPr="00FE1BD4">
        <w:rPr>
          <w:rFonts w:eastAsia="Times New Roman CYR"/>
          <w:bCs/>
          <w:i/>
          <w:sz w:val="32"/>
          <w:szCs w:val="32"/>
        </w:rPr>
        <w:t xml:space="preserve">(номер – код вида спорта 1220001122, </w:t>
      </w:r>
    </w:p>
    <w:p w:rsidR="00A22AAC" w:rsidRPr="00614540" w:rsidRDefault="00A22AAC" w:rsidP="00A22AAC">
      <w:pPr>
        <w:widowControl w:val="0"/>
        <w:ind w:left="-454"/>
        <w:jc w:val="center"/>
        <w:rPr>
          <w:rFonts w:eastAsia="Times New Roman CYR"/>
          <w:bCs/>
          <w:sz w:val="32"/>
          <w:szCs w:val="32"/>
        </w:rPr>
      </w:pPr>
      <w:r w:rsidRPr="00FE1BD4">
        <w:rPr>
          <w:rFonts w:eastAsia="Times New Roman CYR"/>
          <w:bCs/>
          <w:i/>
          <w:sz w:val="32"/>
          <w:szCs w:val="32"/>
        </w:rPr>
        <w:t>номер соревнований в ЕКП – 2</w:t>
      </w:r>
      <w:r w:rsidR="00614540" w:rsidRPr="00FE1BD4">
        <w:rPr>
          <w:rFonts w:eastAsia="Times New Roman CYR"/>
          <w:bCs/>
          <w:i/>
          <w:sz w:val="32"/>
          <w:szCs w:val="32"/>
        </w:rPr>
        <w:t>3</w:t>
      </w:r>
      <w:r w:rsidRPr="00FE1BD4">
        <w:rPr>
          <w:rFonts w:eastAsia="Times New Roman CYR"/>
          <w:bCs/>
          <w:i/>
          <w:sz w:val="32"/>
          <w:szCs w:val="32"/>
        </w:rPr>
        <w:t>-</w:t>
      </w:r>
      <w:r w:rsidR="00614540" w:rsidRPr="00FE1BD4">
        <w:rPr>
          <w:rFonts w:eastAsia="Times New Roman CYR"/>
          <w:bCs/>
          <w:i/>
          <w:sz w:val="32"/>
          <w:szCs w:val="32"/>
        </w:rPr>
        <w:t>3</w:t>
      </w:r>
      <w:r w:rsidR="00E84B51" w:rsidRPr="00FE1BD4">
        <w:rPr>
          <w:rFonts w:eastAsia="Times New Roman CYR"/>
          <w:bCs/>
          <w:i/>
          <w:sz w:val="32"/>
          <w:szCs w:val="32"/>
        </w:rPr>
        <w:t>6</w:t>
      </w:r>
      <w:r w:rsidR="008554B9">
        <w:rPr>
          <w:rFonts w:eastAsia="Times New Roman CYR"/>
          <w:bCs/>
          <w:i/>
          <w:sz w:val="32"/>
          <w:szCs w:val="32"/>
        </w:rPr>
        <w:t>4</w:t>
      </w:r>
      <w:r w:rsidRPr="00FE1BD4">
        <w:rPr>
          <w:rFonts w:eastAsia="Times New Roman CYR"/>
          <w:bCs/>
          <w:i/>
          <w:sz w:val="32"/>
          <w:szCs w:val="32"/>
        </w:rPr>
        <w:t>)</w:t>
      </w:r>
    </w:p>
    <w:p w:rsidR="00716E4D" w:rsidRDefault="008554B9" w:rsidP="00210E69">
      <w:pPr>
        <w:ind w:left="360" w:hanging="360"/>
        <w:jc w:val="center"/>
        <w:rPr>
          <w:b/>
          <w:bCs/>
          <w:color w:val="FF0000"/>
          <w:sz w:val="22"/>
          <w:szCs w:val="22"/>
        </w:rPr>
      </w:pPr>
      <w:r w:rsidRPr="00071E42"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1796415</wp:posOffset>
            </wp:positionH>
            <wp:positionV relativeFrom="paragraph">
              <wp:posOffset>87630</wp:posOffset>
            </wp:positionV>
            <wp:extent cx="1990725" cy="202882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67527" w:rsidRDefault="00667527">
      <w:pPr>
        <w:ind w:left="900" w:hanging="360"/>
        <w:jc w:val="center"/>
        <w:rPr>
          <w:b/>
          <w:bCs/>
          <w:color w:val="FF0000"/>
          <w:sz w:val="22"/>
          <w:szCs w:val="22"/>
        </w:rPr>
      </w:pPr>
    </w:p>
    <w:p w:rsidR="003F4CC6" w:rsidRDefault="003F4CC6">
      <w:pPr>
        <w:ind w:left="900" w:hanging="360"/>
        <w:jc w:val="center"/>
        <w:rPr>
          <w:b/>
          <w:bCs/>
          <w:color w:val="FF0000"/>
          <w:sz w:val="22"/>
          <w:szCs w:val="22"/>
        </w:rPr>
      </w:pPr>
    </w:p>
    <w:p w:rsidR="001351F5" w:rsidRDefault="001351F5" w:rsidP="001351F5">
      <w:pPr>
        <w:rPr>
          <w:bCs/>
          <w:sz w:val="32"/>
          <w:szCs w:val="32"/>
        </w:rPr>
      </w:pPr>
    </w:p>
    <w:p w:rsidR="001351F5" w:rsidRDefault="001351F5" w:rsidP="001351F5">
      <w:pPr>
        <w:rPr>
          <w:bCs/>
          <w:sz w:val="32"/>
          <w:szCs w:val="32"/>
        </w:rPr>
      </w:pPr>
    </w:p>
    <w:p w:rsidR="000E6FDC" w:rsidRDefault="000E6FDC" w:rsidP="001351F5">
      <w:pPr>
        <w:rPr>
          <w:bCs/>
          <w:sz w:val="32"/>
          <w:szCs w:val="32"/>
        </w:rPr>
      </w:pPr>
    </w:p>
    <w:p w:rsidR="00A22AAC" w:rsidRDefault="00A22AAC" w:rsidP="001351F5">
      <w:pPr>
        <w:rPr>
          <w:bCs/>
          <w:sz w:val="32"/>
          <w:szCs w:val="32"/>
        </w:rPr>
      </w:pPr>
    </w:p>
    <w:p w:rsidR="001D5D90" w:rsidRDefault="001D5D90" w:rsidP="001351F5">
      <w:pPr>
        <w:rPr>
          <w:bCs/>
          <w:sz w:val="32"/>
          <w:szCs w:val="32"/>
        </w:rPr>
      </w:pPr>
    </w:p>
    <w:p w:rsidR="001D5D90" w:rsidRDefault="001D5D90" w:rsidP="001351F5">
      <w:pPr>
        <w:rPr>
          <w:bCs/>
          <w:sz w:val="32"/>
          <w:szCs w:val="32"/>
        </w:rPr>
      </w:pPr>
    </w:p>
    <w:p w:rsidR="001D5D90" w:rsidRDefault="001D5D90" w:rsidP="001351F5">
      <w:pPr>
        <w:rPr>
          <w:bCs/>
          <w:sz w:val="32"/>
          <w:szCs w:val="32"/>
        </w:rPr>
      </w:pPr>
    </w:p>
    <w:p w:rsidR="008554B9" w:rsidRDefault="008554B9" w:rsidP="00FE1BD4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Московская область,</w:t>
      </w:r>
    </w:p>
    <w:p w:rsidR="00741A07" w:rsidRDefault="008554B9" w:rsidP="00FE1BD4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Сергиев Посад</w:t>
      </w:r>
      <w:r w:rsidR="00507A66" w:rsidRPr="00FE1BD4">
        <w:rPr>
          <w:bCs/>
          <w:sz w:val="32"/>
          <w:szCs w:val="32"/>
        </w:rPr>
        <w:t xml:space="preserve"> </w:t>
      </w:r>
      <w:r w:rsidR="001351F5" w:rsidRPr="00FE1BD4">
        <w:rPr>
          <w:bCs/>
          <w:sz w:val="32"/>
          <w:szCs w:val="32"/>
        </w:rPr>
        <w:t xml:space="preserve">- </w:t>
      </w:r>
      <w:r w:rsidR="00B75B16" w:rsidRPr="00FE1BD4">
        <w:rPr>
          <w:bCs/>
          <w:sz w:val="32"/>
          <w:szCs w:val="32"/>
        </w:rPr>
        <w:t>202</w:t>
      </w:r>
      <w:r w:rsidR="009B5AAA" w:rsidRPr="00FE1BD4">
        <w:rPr>
          <w:bCs/>
          <w:sz w:val="32"/>
          <w:szCs w:val="32"/>
        </w:rPr>
        <w:t>3</w:t>
      </w:r>
      <w:r w:rsidR="00667527" w:rsidRPr="00FE1BD4">
        <w:rPr>
          <w:bCs/>
          <w:sz w:val="32"/>
          <w:szCs w:val="32"/>
        </w:rPr>
        <w:t xml:space="preserve"> г</w:t>
      </w:r>
      <w:r w:rsidR="00FE1BD4" w:rsidRPr="00FE1BD4">
        <w:rPr>
          <w:bCs/>
          <w:sz w:val="32"/>
          <w:szCs w:val="32"/>
        </w:rPr>
        <w:t>од</w:t>
      </w:r>
    </w:p>
    <w:p w:rsidR="00614540" w:rsidRPr="00614540" w:rsidRDefault="00FE1BD4" w:rsidP="00614540">
      <w:pPr>
        <w:ind w:firstLine="540"/>
        <w:jc w:val="center"/>
        <w:rPr>
          <w:noProof/>
          <w:sz w:val="28"/>
          <w:szCs w:val="28"/>
          <w:lang w:eastAsia="ru-RU"/>
        </w:rPr>
      </w:pPr>
      <w:r>
        <w:rPr>
          <w:b/>
          <w:sz w:val="28"/>
          <w:szCs w:val="28"/>
          <w:lang w:val="en-US"/>
        </w:rPr>
        <w:lastRenderedPageBreak/>
        <w:t>I</w:t>
      </w:r>
      <w:r>
        <w:rPr>
          <w:b/>
          <w:sz w:val="28"/>
          <w:szCs w:val="28"/>
        </w:rPr>
        <w:t xml:space="preserve">. </w:t>
      </w:r>
      <w:r w:rsidR="00614540" w:rsidRPr="00614540">
        <w:rPr>
          <w:b/>
          <w:sz w:val="28"/>
          <w:szCs w:val="28"/>
        </w:rPr>
        <w:t>ОБЩИЕ ПОЛОЖЕНИЯ</w:t>
      </w:r>
    </w:p>
    <w:p w:rsidR="00614540" w:rsidRPr="00614540" w:rsidRDefault="00614540" w:rsidP="00614540">
      <w:pPr>
        <w:ind w:firstLine="540"/>
        <w:jc w:val="both"/>
        <w:rPr>
          <w:rFonts w:eastAsia="Times New Roman CYR"/>
          <w:bCs/>
          <w:sz w:val="28"/>
          <w:szCs w:val="28"/>
        </w:rPr>
      </w:pPr>
      <w:r w:rsidRPr="00614540">
        <w:rPr>
          <w:noProof/>
          <w:sz w:val="28"/>
          <w:szCs w:val="28"/>
          <w:lang w:eastAsia="ru-RU"/>
        </w:rPr>
        <w:t xml:space="preserve">Официальное спортивное мероприятие – </w:t>
      </w:r>
      <w:bookmarkStart w:id="0" w:name="_Hlk144977653"/>
      <w:r w:rsidRPr="00614540">
        <w:rPr>
          <w:rFonts w:eastAsia="Times New Roman CYR"/>
          <w:bCs/>
          <w:sz w:val="28"/>
          <w:szCs w:val="28"/>
        </w:rPr>
        <w:t xml:space="preserve">Всероссийские соревнования </w:t>
      </w:r>
      <w:r w:rsidRPr="00614540">
        <w:rPr>
          <w:rFonts w:eastAsia="Times New Roman CYR"/>
          <w:bCs/>
          <w:sz w:val="28"/>
          <w:szCs w:val="28"/>
        </w:rPr>
        <w:br/>
        <w:t xml:space="preserve">по армейскому рукопашному бою среди </w:t>
      </w:r>
      <w:bookmarkEnd w:id="0"/>
      <w:r w:rsidR="00C90675">
        <w:rPr>
          <w:rFonts w:eastAsia="Times New Roman CYR"/>
          <w:bCs/>
          <w:sz w:val="28"/>
          <w:szCs w:val="28"/>
        </w:rPr>
        <w:t>п</w:t>
      </w:r>
      <w:r w:rsidR="008554B9">
        <w:rPr>
          <w:rFonts w:eastAsia="Times New Roman CYR"/>
          <w:bCs/>
          <w:sz w:val="28"/>
          <w:szCs w:val="28"/>
        </w:rPr>
        <w:t xml:space="preserve">равославных военно-патриотических клубов </w:t>
      </w:r>
      <w:r w:rsidR="008554B9" w:rsidRPr="008554B9">
        <w:rPr>
          <w:sz w:val="28"/>
          <w:szCs w:val="28"/>
        </w:rPr>
        <w:t xml:space="preserve">на Кубок святого монаха-воина Александра </w:t>
      </w:r>
      <w:proofErr w:type="spellStart"/>
      <w:r w:rsidR="008554B9" w:rsidRPr="008554B9">
        <w:rPr>
          <w:sz w:val="28"/>
          <w:szCs w:val="28"/>
        </w:rPr>
        <w:t>Пересвета</w:t>
      </w:r>
      <w:proofErr w:type="spellEnd"/>
      <w:r w:rsidRPr="00614540">
        <w:rPr>
          <w:rFonts w:eastAsia="Times New Roman CYR"/>
          <w:bCs/>
          <w:sz w:val="28"/>
          <w:szCs w:val="28"/>
        </w:rPr>
        <w:t xml:space="preserve"> (далее - соревнования) проводятся в соответствии </w:t>
      </w:r>
      <w:r w:rsidR="00C90675">
        <w:rPr>
          <w:rFonts w:eastAsia="Times New Roman CYR"/>
          <w:bCs/>
          <w:sz w:val="28"/>
          <w:szCs w:val="28"/>
        </w:rPr>
        <w:t xml:space="preserve">с </w:t>
      </w:r>
      <w:r w:rsidRPr="00614540">
        <w:rPr>
          <w:rFonts w:eastAsia="Times New Roman CYR"/>
          <w:bCs/>
          <w:sz w:val="28"/>
          <w:szCs w:val="28"/>
        </w:rPr>
        <w:t>Единым календарным планом межрегиональных, всероссийских и международных физкультурных мероприятий и спортивных мероприятий на 2023 год (далее ЕКП) (номер соревнований в ЕКП 23-3</w:t>
      </w:r>
      <w:r w:rsidR="00E84B51">
        <w:rPr>
          <w:rFonts w:eastAsia="Times New Roman CYR"/>
          <w:bCs/>
          <w:sz w:val="28"/>
          <w:szCs w:val="28"/>
        </w:rPr>
        <w:t>6</w:t>
      </w:r>
      <w:r w:rsidR="008554B9">
        <w:rPr>
          <w:rFonts w:eastAsia="Times New Roman CYR"/>
          <w:bCs/>
          <w:sz w:val="28"/>
          <w:szCs w:val="28"/>
        </w:rPr>
        <w:t>4</w:t>
      </w:r>
      <w:r w:rsidRPr="00614540">
        <w:rPr>
          <w:rFonts w:eastAsia="Times New Roman CYR"/>
          <w:bCs/>
          <w:sz w:val="28"/>
          <w:szCs w:val="28"/>
        </w:rPr>
        <w:t xml:space="preserve">), План-календарем основных физкультурных и спортивных мероприятий  Спортивной федерации армейского рукопашного боя России на 2023 год, </w:t>
      </w:r>
      <w:r w:rsidRPr="00614540">
        <w:rPr>
          <w:rFonts w:eastAsia="Calibri"/>
          <w:sz w:val="28"/>
          <w:szCs w:val="28"/>
          <w:lang w:eastAsia="en-US"/>
        </w:rPr>
        <w:t>согласованных Управлением физической подготовки и спорта Вооруженных Сил Российской Федерации</w:t>
      </w:r>
      <w:r w:rsidRPr="00614540">
        <w:rPr>
          <w:rFonts w:eastAsia="Times New Roman CYR"/>
          <w:bCs/>
          <w:sz w:val="28"/>
          <w:szCs w:val="28"/>
        </w:rPr>
        <w:t>.</w:t>
      </w:r>
    </w:p>
    <w:p w:rsidR="00614540" w:rsidRPr="00614540" w:rsidRDefault="00614540" w:rsidP="00614540">
      <w:pPr>
        <w:ind w:firstLine="540"/>
        <w:jc w:val="both"/>
        <w:rPr>
          <w:rFonts w:eastAsia="Times New Roman CYR"/>
          <w:bCs/>
          <w:sz w:val="28"/>
          <w:szCs w:val="28"/>
        </w:rPr>
      </w:pPr>
    </w:p>
    <w:p w:rsidR="00FE1BD4" w:rsidRDefault="00FE1BD4" w:rsidP="00FE1BD4">
      <w:pPr>
        <w:widowControl w:val="0"/>
        <w:ind w:firstLine="709"/>
        <w:jc w:val="center"/>
        <w:rPr>
          <w:rFonts w:eastAsia="Times New Roman CYR"/>
          <w:bCs/>
          <w:sz w:val="28"/>
          <w:szCs w:val="28"/>
        </w:rPr>
      </w:pPr>
      <w:r>
        <w:rPr>
          <w:b/>
          <w:sz w:val="28"/>
          <w:lang w:val="en-US"/>
        </w:rPr>
        <w:t>II</w:t>
      </w:r>
      <w:r>
        <w:rPr>
          <w:b/>
          <w:sz w:val="28"/>
        </w:rPr>
        <w:t>.</w:t>
      </w:r>
      <w:r>
        <w:t xml:space="preserve"> </w:t>
      </w:r>
      <w:r>
        <w:rPr>
          <w:b/>
          <w:sz w:val="28"/>
          <w:szCs w:val="28"/>
        </w:rPr>
        <w:t>ЦЕЛИ И ЗАДАЧИ СОРЕВНОВАНИЙ</w:t>
      </w:r>
    </w:p>
    <w:p w:rsidR="00614540" w:rsidRPr="00614540" w:rsidRDefault="002B7872" w:rsidP="00614540">
      <w:pPr>
        <w:widowControl w:val="0"/>
        <w:ind w:firstLine="567"/>
        <w:jc w:val="both"/>
        <w:rPr>
          <w:rFonts w:eastAsia="Times New Roman CYR"/>
          <w:bCs/>
          <w:sz w:val="28"/>
          <w:szCs w:val="28"/>
        </w:rPr>
      </w:pPr>
      <w:r>
        <w:rPr>
          <w:rFonts w:eastAsia="Times New Roman CYR"/>
          <w:bCs/>
          <w:sz w:val="28"/>
          <w:szCs w:val="28"/>
        </w:rPr>
        <w:t xml:space="preserve">Соревнования проводятся с целью развития армейского рукопашного боя среди </w:t>
      </w:r>
      <w:r w:rsidR="00C90675">
        <w:rPr>
          <w:rFonts w:eastAsia="Times New Roman CYR"/>
          <w:bCs/>
          <w:sz w:val="28"/>
          <w:szCs w:val="28"/>
        </w:rPr>
        <w:t>п</w:t>
      </w:r>
      <w:r>
        <w:rPr>
          <w:rFonts w:eastAsia="Times New Roman CYR"/>
          <w:bCs/>
          <w:sz w:val="28"/>
          <w:szCs w:val="28"/>
        </w:rPr>
        <w:t xml:space="preserve">равославной молодежи в Российской Федерации и </w:t>
      </w:r>
      <w:r w:rsidR="00C90675">
        <w:rPr>
          <w:rFonts w:eastAsia="Times New Roman CYR"/>
          <w:bCs/>
          <w:sz w:val="28"/>
          <w:szCs w:val="28"/>
        </w:rPr>
        <w:t>п</w:t>
      </w:r>
      <w:r>
        <w:rPr>
          <w:rFonts w:eastAsia="Times New Roman CYR"/>
          <w:bCs/>
          <w:sz w:val="28"/>
          <w:szCs w:val="28"/>
        </w:rPr>
        <w:t>равославных странах, спортивно-патриотического воспитания молодежи допризывного возраста</w:t>
      </w:r>
      <w:r w:rsidR="00614540" w:rsidRPr="00614540">
        <w:rPr>
          <w:rFonts w:eastAsia="Times New Roman CYR"/>
          <w:bCs/>
          <w:sz w:val="28"/>
          <w:szCs w:val="28"/>
        </w:rPr>
        <w:t xml:space="preserve">. </w:t>
      </w:r>
    </w:p>
    <w:p w:rsidR="00614540" w:rsidRPr="00614540" w:rsidRDefault="00614540" w:rsidP="00614540">
      <w:pPr>
        <w:widowControl w:val="0"/>
        <w:ind w:firstLine="567"/>
        <w:jc w:val="both"/>
        <w:rPr>
          <w:rFonts w:eastAsia="Times New Roman CYR"/>
          <w:bCs/>
          <w:sz w:val="28"/>
          <w:szCs w:val="28"/>
        </w:rPr>
      </w:pPr>
      <w:r w:rsidRPr="00614540">
        <w:rPr>
          <w:rFonts w:eastAsia="Times New Roman CYR"/>
          <w:bCs/>
          <w:sz w:val="28"/>
          <w:szCs w:val="28"/>
        </w:rPr>
        <w:t>Основными задачами соревнования является:</w:t>
      </w:r>
    </w:p>
    <w:p w:rsidR="00614540" w:rsidRPr="00614540" w:rsidRDefault="00614540" w:rsidP="002B7872">
      <w:pPr>
        <w:widowControl w:val="0"/>
        <w:numPr>
          <w:ilvl w:val="0"/>
          <w:numId w:val="16"/>
        </w:numPr>
        <w:ind w:left="0" w:firstLine="709"/>
        <w:jc w:val="both"/>
        <w:rPr>
          <w:noProof/>
          <w:sz w:val="28"/>
          <w:szCs w:val="28"/>
          <w:lang w:eastAsia="ru-RU"/>
        </w:rPr>
      </w:pPr>
      <w:r w:rsidRPr="00614540">
        <w:rPr>
          <w:noProof/>
          <w:sz w:val="28"/>
          <w:szCs w:val="28"/>
          <w:lang w:eastAsia="ru-RU"/>
        </w:rPr>
        <w:t>определение сильнейших спортсменов и сборных команд субъектов Российской Федерации;</w:t>
      </w:r>
    </w:p>
    <w:p w:rsidR="00614540" w:rsidRPr="00614540" w:rsidRDefault="00614540" w:rsidP="002B7872">
      <w:pPr>
        <w:widowControl w:val="0"/>
        <w:numPr>
          <w:ilvl w:val="0"/>
          <w:numId w:val="16"/>
        </w:numPr>
        <w:ind w:left="0" w:firstLine="709"/>
        <w:rPr>
          <w:noProof/>
          <w:sz w:val="28"/>
          <w:szCs w:val="28"/>
          <w:lang w:eastAsia="ru-RU"/>
        </w:rPr>
      </w:pPr>
      <w:r w:rsidRPr="00614540">
        <w:rPr>
          <w:noProof/>
          <w:sz w:val="28"/>
          <w:szCs w:val="28"/>
          <w:lang w:eastAsia="ru-RU"/>
        </w:rPr>
        <w:t>популяризация, пропаганда и развитие армейского рукопашного боя</w:t>
      </w:r>
      <w:r w:rsidR="008554B9">
        <w:rPr>
          <w:noProof/>
          <w:sz w:val="28"/>
          <w:szCs w:val="28"/>
          <w:lang w:eastAsia="ru-RU"/>
        </w:rPr>
        <w:t xml:space="preserve"> среди </w:t>
      </w:r>
      <w:r w:rsidR="00C90675">
        <w:rPr>
          <w:noProof/>
          <w:sz w:val="28"/>
          <w:szCs w:val="28"/>
          <w:lang w:eastAsia="ru-RU"/>
        </w:rPr>
        <w:t>п</w:t>
      </w:r>
      <w:r w:rsidR="008554B9">
        <w:rPr>
          <w:noProof/>
          <w:sz w:val="28"/>
          <w:szCs w:val="28"/>
          <w:lang w:eastAsia="ru-RU"/>
        </w:rPr>
        <w:t>равославной молодежи</w:t>
      </w:r>
      <w:r w:rsidRPr="00614540">
        <w:rPr>
          <w:noProof/>
          <w:sz w:val="28"/>
          <w:szCs w:val="28"/>
          <w:lang w:eastAsia="ru-RU"/>
        </w:rPr>
        <w:t>;</w:t>
      </w:r>
    </w:p>
    <w:p w:rsidR="002B7872" w:rsidRDefault="002B7872" w:rsidP="002B7872">
      <w:pPr>
        <w:widowControl w:val="0"/>
        <w:numPr>
          <w:ilvl w:val="0"/>
          <w:numId w:val="16"/>
        </w:numPr>
        <w:ind w:left="0" w:firstLine="709"/>
        <w:jc w:val="both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патриотическое воспитание молодежи, увековечивание памяти </w:t>
      </w:r>
      <w:r w:rsidRPr="00CE0B1E">
        <w:rPr>
          <w:sz w:val="28"/>
          <w:szCs w:val="28"/>
        </w:rPr>
        <w:t xml:space="preserve">святого монаха-воина Александра </w:t>
      </w:r>
      <w:proofErr w:type="spellStart"/>
      <w:r w:rsidRPr="00CE0B1E">
        <w:rPr>
          <w:sz w:val="28"/>
          <w:szCs w:val="28"/>
        </w:rPr>
        <w:t>Пересвета</w:t>
      </w:r>
      <w:proofErr w:type="spellEnd"/>
      <w:r>
        <w:rPr>
          <w:noProof/>
          <w:sz w:val="28"/>
          <w:szCs w:val="28"/>
          <w:lang w:eastAsia="ru-RU"/>
        </w:rPr>
        <w:t>;</w:t>
      </w:r>
    </w:p>
    <w:p w:rsidR="00614540" w:rsidRPr="00614540" w:rsidRDefault="00614540" w:rsidP="002B7872">
      <w:pPr>
        <w:widowControl w:val="0"/>
        <w:numPr>
          <w:ilvl w:val="0"/>
          <w:numId w:val="16"/>
        </w:numPr>
        <w:ind w:left="0" w:firstLine="709"/>
        <w:rPr>
          <w:noProof/>
          <w:sz w:val="28"/>
          <w:szCs w:val="28"/>
          <w:lang w:eastAsia="ru-RU"/>
        </w:rPr>
      </w:pPr>
      <w:r w:rsidRPr="00614540">
        <w:rPr>
          <w:noProof/>
          <w:sz w:val="28"/>
          <w:szCs w:val="28"/>
          <w:lang w:eastAsia="ru-RU"/>
        </w:rPr>
        <w:t>пропаганда здорового образа жизни;</w:t>
      </w:r>
    </w:p>
    <w:p w:rsidR="00614540" w:rsidRPr="00614540" w:rsidRDefault="00614540" w:rsidP="002B7872">
      <w:pPr>
        <w:widowControl w:val="0"/>
        <w:numPr>
          <w:ilvl w:val="0"/>
          <w:numId w:val="16"/>
        </w:numPr>
        <w:ind w:left="0" w:firstLine="709"/>
        <w:jc w:val="both"/>
        <w:rPr>
          <w:noProof/>
          <w:sz w:val="28"/>
          <w:szCs w:val="28"/>
          <w:lang w:eastAsia="ru-RU"/>
        </w:rPr>
      </w:pPr>
      <w:r w:rsidRPr="00614540">
        <w:rPr>
          <w:noProof/>
          <w:sz w:val="28"/>
          <w:szCs w:val="28"/>
          <w:lang w:eastAsia="ru-RU"/>
        </w:rPr>
        <w:t>подготовка молодежи к службе в рядах Вооруженных Сил Российской Федерации и других силовых структурах;</w:t>
      </w:r>
    </w:p>
    <w:p w:rsidR="00614540" w:rsidRPr="00614540" w:rsidRDefault="00614540" w:rsidP="002B7872">
      <w:pPr>
        <w:widowControl w:val="0"/>
        <w:numPr>
          <w:ilvl w:val="0"/>
          <w:numId w:val="16"/>
        </w:numPr>
        <w:ind w:left="0" w:firstLine="709"/>
        <w:jc w:val="both"/>
        <w:rPr>
          <w:b/>
          <w:sz w:val="32"/>
          <w:szCs w:val="32"/>
        </w:rPr>
      </w:pPr>
      <w:r w:rsidRPr="00614540">
        <w:rPr>
          <w:noProof/>
          <w:sz w:val="28"/>
          <w:szCs w:val="28"/>
          <w:lang w:eastAsia="ru-RU"/>
        </w:rPr>
        <w:t>выполнение норм и требований ЕВСК.</w:t>
      </w:r>
    </w:p>
    <w:p w:rsidR="00614540" w:rsidRPr="00614540" w:rsidRDefault="00614540" w:rsidP="00614540">
      <w:pPr>
        <w:widowControl w:val="0"/>
        <w:tabs>
          <w:tab w:val="left" w:pos="284"/>
        </w:tabs>
        <w:jc w:val="both"/>
        <w:rPr>
          <w:b/>
          <w:sz w:val="32"/>
          <w:szCs w:val="32"/>
        </w:rPr>
      </w:pPr>
    </w:p>
    <w:p w:rsidR="00FE1BD4" w:rsidRDefault="00FE1BD4" w:rsidP="00FE1BD4">
      <w:pPr>
        <w:pStyle w:val="af7"/>
        <w:numPr>
          <w:ilvl w:val="0"/>
          <w:numId w:val="28"/>
        </w:numPr>
        <w:jc w:val="center"/>
        <w:rPr>
          <w:b/>
          <w:sz w:val="28"/>
        </w:rPr>
      </w:pPr>
      <w:r>
        <w:rPr>
          <w:b/>
          <w:sz w:val="28"/>
          <w:lang w:val="en-US"/>
        </w:rPr>
        <w:t>III</w:t>
      </w:r>
      <w:r>
        <w:rPr>
          <w:b/>
          <w:sz w:val="28"/>
        </w:rPr>
        <w:t>. ПРАВА И ОБЯЗАННОСТИ  ОРГАНИЗАТОРОВ СОРЕВНОВАНИЙ</w:t>
      </w:r>
    </w:p>
    <w:p w:rsidR="00FE1BD4" w:rsidRDefault="00FE1BD4" w:rsidP="00FE1BD4">
      <w:pPr>
        <w:pStyle w:val="af9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Общее руководство организацией и проведением </w:t>
      </w:r>
      <w:r>
        <w:rPr>
          <w:rFonts w:ascii="Times New Roman" w:eastAsia="Times New Roman CYR" w:hAnsi="Times New Roman"/>
          <w:bCs/>
          <w:sz w:val="28"/>
          <w:szCs w:val="28"/>
        </w:rPr>
        <w:t xml:space="preserve">соревнований </w:t>
      </w:r>
      <w:r>
        <w:rPr>
          <w:rFonts w:ascii="Times New Roman" w:hAnsi="Times New Roman"/>
          <w:sz w:val="28"/>
          <w:szCs w:val="28"/>
        </w:rPr>
        <w:t xml:space="preserve">осуществляют: </w:t>
      </w:r>
    </w:p>
    <w:p w:rsidR="00614540" w:rsidRPr="00614540" w:rsidRDefault="00614540" w:rsidP="00614540">
      <w:pPr>
        <w:numPr>
          <w:ilvl w:val="0"/>
          <w:numId w:val="28"/>
        </w:numPr>
        <w:tabs>
          <w:tab w:val="left" w:pos="284"/>
        </w:tabs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614540">
        <w:rPr>
          <w:sz w:val="28"/>
          <w:szCs w:val="28"/>
          <w:lang w:eastAsia="ru-RU"/>
        </w:rPr>
        <w:t>Управление физической подготовки и спорта Вооруженных Сил Российской Федерации;</w:t>
      </w:r>
    </w:p>
    <w:p w:rsidR="00614540" w:rsidRPr="00614540" w:rsidRDefault="00614540" w:rsidP="00614540">
      <w:pPr>
        <w:numPr>
          <w:ilvl w:val="0"/>
          <w:numId w:val="28"/>
        </w:numPr>
        <w:tabs>
          <w:tab w:val="left" w:pos="284"/>
        </w:tabs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614540">
        <w:rPr>
          <w:sz w:val="28"/>
          <w:szCs w:val="28"/>
        </w:rPr>
        <w:t xml:space="preserve">Общероссийская общественная организация «Спортивная Федерация армейского рукопашного боя России» (далее </w:t>
      </w:r>
      <w:r w:rsidRPr="00614540">
        <w:rPr>
          <w:sz w:val="28"/>
          <w:szCs w:val="28"/>
          <w:lang w:eastAsia="ru-RU"/>
        </w:rPr>
        <w:t xml:space="preserve">– </w:t>
      </w:r>
      <w:r w:rsidRPr="00614540">
        <w:rPr>
          <w:sz w:val="28"/>
          <w:szCs w:val="28"/>
        </w:rPr>
        <w:t>ФАРБ России)</w:t>
      </w:r>
      <w:r w:rsidRPr="00614540">
        <w:rPr>
          <w:sz w:val="28"/>
          <w:szCs w:val="28"/>
          <w:lang w:eastAsia="ru-RU"/>
        </w:rPr>
        <w:t>;</w:t>
      </w:r>
    </w:p>
    <w:p w:rsidR="00614540" w:rsidRPr="00614540" w:rsidRDefault="008554B9" w:rsidP="00614540">
      <w:pPr>
        <w:numPr>
          <w:ilvl w:val="0"/>
          <w:numId w:val="28"/>
        </w:numPr>
        <w:tabs>
          <w:tab w:val="left" w:pos="284"/>
        </w:tabs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8554B9">
        <w:rPr>
          <w:noProof/>
          <w:sz w:val="28"/>
          <w:szCs w:val="28"/>
          <w:lang w:eastAsia="ru-RU"/>
        </w:rPr>
        <w:t>Патриарша</w:t>
      </w:r>
      <w:r w:rsidR="00C90675">
        <w:rPr>
          <w:noProof/>
          <w:sz w:val="28"/>
          <w:szCs w:val="28"/>
          <w:lang w:eastAsia="ru-RU"/>
        </w:rPr>
        <w:t>я</w:t>
      </w:r>
      <w:r w:rsidRPr="008554B9">
        <w:rPr>
          <w:noProof/>
          <w:sz w:val="28"/>
          <w:szCs w:val="28"/>
          <w:lang w:eastAsia="ru-RU"/>
        </w:rPr>
        <w:t xml:space="preserve"> комиссия по вопросам физической культуры и спорта Русской Православной Церкви</w:t>
      </w:r>
      <w:r w:rsidR="00614540" w:rsidRPr="00614540">
        <w:rPr>
          <w:sz w:val="28"/>
          <w:szCs w:val="28"/>
          <w:lang w:eastAsia="ru-RU"/>
        </w:rPr>
        <w:t>;</w:t>
      </w:r>
    </w:p>
    <w:p w:rsidR="008554B9" w:rsidRDefault="008554B9" w:rsidP="00FE1BD4">
      <w:pPr>
        <w:numPr>
          <w:ilvl w:val="0"/>
          <w:numId w:val="28"/>
        </w:numPr>
        <w:tabs>
          <w:tab w:val="left" w:pos="284"/>
        </w:tabs>
        <w:suppressAutoHyphens w:val="0"/>
        <w:ind w:left="0" w:firstLine="709"/>
        <w:jc w:val="both"/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Администрация Сергиево-Посадского городского округа;</w:t>
      </w:r>
    </w:p>
    <w:p w:rsidR="0025306F" w:rsidRDefault="0025306F" w:rsidP="00FE1BD4">
      <w:pPr>
        <w:numPr>
          <w:ilvl w:val="0"/>
          <w:numId w:val="28"/>
        </w:numPr>
        <w:tabs>
          <w:tab w:val="left" w:pos="284"/>
        </w:tabs>
        <w:suppressAutoHyphens w:val="0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Православный военно-патриотический центр «Пересвет»;</w:t>
      </w:r>
    </w:p>
    <w:p w:rsidR="00614540" w:rsidRPr="00614540" w:rsidRDefault="008554B9" w:rsidP="00FE1BD4">
      <w:pPr>
        <w:numPr>
          <w:ilvl w:val="0"/>
          <w:numId w:val="28"/>
        </w:numPr>
        <w:tabs>
          <w:tab w:val="left" w:pos="284"/>
        </w:tabs>
        <w:suppressAutoHyphens w:val="0"/>
        <w:ind w:left="0" w:firstLine="709"/>
        <w:jc w:val="both"/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ФАУ Министерства об</w:t>
      </w:r>
      <w:r w:rsidR="00BC2343">
        <w:rPr>
          <w:noProof/>
          <w:sz w:val="28"/>
          <w:szCs w:val="28"/>
          <w:lang w:eastAsia="ru-RU"/>
        </w:rPr>
        <w:t>о</w:t>
      </w:r>
      <w:r>
        <w:rPr>
          <w:noProof/>
          <w:sz w:val="28"/>
          <w:szCs w:val="28"/>
          <w:lang w:eastAsia="ru-RU"/>
        </w:rPr>
        <w:t>роны Российской Федерации «Центральный спортивный клуб армии»</w:t>
      </w:r>
      <w:r w:rsidR="00614540" w:rsidRPr="00614540">
        <w:rPr>
          <w:sz w:val="28"/>
          <w:szCs w:val="28"/>
          <w:lang w:eastAsia="ru-RU"/>
        </w:rPr>
        <w:t xml:space="preserve">. </w:t>
      </w:r>
    </w:p>
    <w:p w:rsidR="00614540" w:rsidRPr="00614540" w:rsidRDefault="00614540" w:rsidP="00614540">
      <w:pPr>
        <w:tabs>
          <w:tab w:val="left" w:pos="284"/>
        </w:tabs>
        <w:suppressAutoHyphens w:val="0"/>
        <w:ind w:firstLine="709"/>
        <w:rPr>
          <w:sz w:val="28"/>
          <w:szCs w:val="28"/>
        </w:rPr>
      </w:pPr>
      <w:r w:rsidRPr="00614540">
        <w:rPr>
          <w:sz w:val="28"/>
          <w:szCs w:val="28"/>
        </w:rPr>
        <w:t xml:space="preserve">Подготовку к проведению соревнований осуществляет Оргкомитет. </w:t>
      </w:r>
    </w:p>
    <w:p w:rsidR="00614540" w:rsidRPr="00614540" w:rsidRDefault="00614540" w:rsidP="00614540">
      <w:pPr>
        <w:widowControl w:val="0"/>
        <w:ind w:firstLine="709"/>
        <w:jc w:val="both"/>
        <w:rPr>
          <w:rFonts w:eastAsia="Lucida Sans Unicode" w:cs="Tahoma"/>
          <w:spacing w:val="-20"/>
          <w:kern w:val="1"/>
          <w:sz w:val="28"/>
          <w:szCs w:val="28"/>
          <w:lang w:eastAsia="hi-IN" w:bidi="hi-IN"/>
        </w:rPr>
      </w:pPr>
      <w:r w:rsidRPr="00614540">
        <w:rPr>
          <w:rFonts w:eastAsia="Lucida Sans Unicode" w:cs="Tahoma"/>
          <w:kern w:val="28"/>
          <w:sz w:val="28"/>
          <w:szCs w:val="28"/>
          <w:lang w:eastAsia="hi-IN" w:bidi="hi-IN"/>
        </w:rPr>
        <w:lastRenderedPageBreak/>
        <w:t>Ответственность за выполнение требований безопасности при проведении соревнований возлагается на организаторов спортивного соревнования</w:t>
      </w:r>
      <w:r w:rsidR="00504E54">
        <w:rPr>
          <w:rFonts w:eastAsia="Lucida Sans Unicode" w:cs="Tahoma"/>
          <w:kern w:val="28"/>
          <w:sz w:val="28"/>
          <w:szCs w:val="28"/>
          <w:lang w:eastAsia="hi-IN" w:bidi="hi-IN"/>
        </w:rPr>
        <w:t xml:space="preserve"> </w:t>
      </w:r>
      <w:r w:rsidRPr="00614540">
        <w:rPr>
          <w:rFonts w:eastAsia="Lucida Sans Unicode" w:cs="Tahoma"/>
          <w:spacing w:val="-20"/>
          <w:kern w:val="28"/>
          <w:sz w:val="28"/>
          <w:szCs w:val="28"/>
          <w:lang w:eastAsia="hi-IN" w:bidi="hi-IN"/>
        </w:rPr>
        <w:t xml:space="preserve">и </w:t>
      </w:r>
      <w:r w:rsidRPr="00614540">
        <w:rPr>
          <w:rFonts w:eastAsia="Lucida Sans Unicode" w:cs="Tahoma"/>
          <w:kern w:val="28"/>
          <w:sz w:val="28"/>
          <w:szCs w:val="28"/>
          <w:lang w:eastAsia="hi-IN" w:bidi="hi-IN"/>
        </w:rPr>
        <w:t>собственника объекта спорта</w:t>
      </w:r>
      <w:r w:rsidRPr="00614540">
        <w:rPr>
          <w:rFonts w:eastAsia="Lucida Sans Unicode" w:cs="Tahoma"/>
          <w:spacing w:val="-20"/>
          <w:kern w:val="1"/>
          <w:sz w:val="28"/>
          <w:szCs w:val="28"/>
          <w:lang w:eastAsia="hi-IN" w:bidi="hi-IN"/>
        </w:rPr>
        <w:t>.</w:t>
      </w:r>
    </w:p>
    <w:p w:rsidR="00614540" w:rsidRDefault="00614540" w:rsidP="00614540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4540">
        <w:rPr>
          <w:rFonts w:eastAsia="Calibri"/>
          <w:sz w:val="28"/>
          <w:szCs w:val="28"/>
          <w:lang w:eastAsia="en-US"/>
        </w:rPr>
        <w:t>Персональный состав организационного комитета спортивного соревнования формируется за 30 дней до соревнования и состоит из</w:t>
      </w:r>
      <w:r w:rsidRPr="00614540">
        <w:rPr>
          <w:sz w:val="28"/>
          <w:szCs w:val="28"/>
          <w:lang w:eastAsia="ru-RU"/>
        </w:rPr>
        <w:t xml:space="preserve"> ответственных лиц за организацию, проведение соревнований и обеспечение охраны и безопасности мероприятия</w:t>
      </w:r>
      <w:r w:rsidRPr="00614540">
        <w:rPr>
          <w:rFonts w:eastAsia="Calibri"/>
          <w:sz w:val="28"/>
          <w:szCs w:val="28"/>
          <w:lang w:eastAsia="en-US"/>
        </w:rPr>
        <w:t>.</w:t>
      </w:r>
    </w:p>
    <w:p w:rsidR="00504E54" w:rsidRPr="00614540" w:rsidRDefault="00504E54" w:rsidP="00614540">
      <w:pPr>
        <w:widowControl w:val="0"/>
        <w:ind w:firstLine="709"/>
        <w:jc w:val="both"/>
        <w:rPr>
          <w:rFonts w:eastAsia="Lucida Sans Unicode" w:cs="Tahoma"/>
          <w:spacing w:val="-20"/>
          <w:kern w:val="1"/>
          <w:sz w:val="28"/>
          <w:szCs w:val="28"/>
          <w:lang w:eastAsia="hi-IN" w:bidi="hi-IN"/>
        </w:rPr>
      </w:pPr>
      <w:r>
        <w:rPr>
          <w:rFonts w:eastAsia="Calibri"/>
          <w:sz w:val="28"/>
          <w:szCs w:val="28"/>
          <w:lang w:eastAsia="en-US"/>
        </w:rPr>
        <w:t>Состав Главной судейской коллегии: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564"/>
        <w:gridCol w:w="4114"/>
        <w:gridCol w:w="2226"/>
      </w:tblGrid>
      <w:tr w:rsidR="00614540" w:rsidRPr="00614540" w:rsidTr="00FE1BD4">
        <w:tc>
          <w:tcPr>
            <w:tcW w:w="426" w:type="dxa"/>
            <w:shd w:val="clear" w:color="auto" w:fill="auto"/>
          </w:tcPr>
          <w:p w:rsidR="00614540" w:rsidRPr="00614540" w:rsidRDefault="00614540" w:rsidP="00821AD8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r w:rsidRPr="00614540">
              <w:rPr>
                <w:rFonts w:eastAsia="Calibri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587" w:type="dxa"/>
            <w:shd w:val="clear" w:color="auto" w:fill="auto"/>
          </w:tcPr>
          <w:p w:rsidR="00614540" w:rsidRPr="00614540" w:rsidRDefault="00614540" w:rsidP="00821AD8">
            <w:pPr>
              <w:suppressAutoHyphens w:val="0"/>
              <w:spacing w:line="312" w:lineRule="auto"/>
              <w:rPr>
                <w:rFonts w:eastAsia="Calibri"/>
                <w:sz w:val="28"/>
                <w:szCs w:val="28"/>
                <w:lang w:eastAsia="ru-RU"/>
              </w:rPr>
            </w:pPr>
            <w:r w:rsidRPr="00614540">
              <w:rPr>
                <w:rFonts w:eastAsia="Calibri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4217" w:type="dxa"/>
            <w:shd w:val="clear" w:color="auto" w:fill="auto"/>
          </w:tcPr>
          <w:p w:rsidR="00614540" w:rsidRPr="00614540" w:rsidRDefault="00614540" w:rsidP="00821AD8">
            <w:pPr>
              <w:suppressAutoHyphens w:val="0"/>
              <w:spacing w:line="312" w:lineRule="auto"/>
              <w:rPr>
                <w:rFonts w:eastAsia="Calibri"/>
                <w:sz w:val="28"/>
                <w:szCs w:val="28"/>
                <w:lang w:eastAsia="ru-RU"/>
              </w:rPr>
            </w:pPr>
            <w:r w:rsidRPr="00614540">
              <w:rPr>
                <w:rFonts w:eastAsia="Calibri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268" w:type="dxa"/>
            <w:shd w:val="clear" w:color="auto" w:fill="auto"/>
          </w:tcPr>
          <w:p w:rsidR="00614540" w:rsidRPr="00614540" w:rsidRDefault="00614540" w:rsidP="00821AD8">
            <w:pPr>
              <w:suppressAutoHyphens w:val="0"/>
              <w:spacing w:line="312" w:lineRule="auto"/>
              <w:rPr>
                <w:rFonts w:eastAsia="Calibri"/>
                <w:sz w:val="28"/>
                <w:szCs w:val="28"/>
                <w:lang w:eastAsia="ru-RU"/>
              </w:rPr>
            </w:pPr>
            <w:r w:rsidRPr="00614540">
              <w:rPr>
                <w:rFonts w:eastAsia="Calibri"/>
                <w:sz w:val="28"/>
                <w:szCs w:val="28"/>
                <w:lang w:eastAsia="ru-RU"/>
              </w:rPr>
              <w:t>Номер телефона</w:t>
            </w:r>
          </w:p>
        </w:tc>
      </w:tr>
      <w:tr w:rsidR="00614540" w:rsidRPr="00614540" w:rsidTr="00FE1BD4">
        <w:tc>
          <w:tcPr>
            <w:tcW w:w="426" w:type="dxa"/>
            <w:shd w:val="clear" w:color="auto" w:fill="auto"/>
          </w:tcPr>
          <w:p w:rsidR="00614540" w:rsidRPr="00614540" w:rsidRDefault="00614540" w:rsidP="00821AD8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r w:rsidRPr="00614540">
              <w:rPr>
                <w:rFonts w:eastAsia="Calibr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87" w:type="dxa"/>
            <w:shd w:val="clear" w:color="auto" w:fill="auto"/>
          </w:tcPr>
          <w:p w:rsidR="00614540" w:rsidRPr="00614540" w:rsidRDefault="00BF175A" w:rsidP="00821AD8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Чабанюк Андрей Сергеевич</w:t>
            </w:r>
          </w:p>
        </w:tc>
        <w:tc>
          <w:tcPr>
            <w:tcW w:w="4217" w:type="dxa"/>
            <w:shd w:val="clear" w:color="auto" w:fill="auto"/>
          </w:tcPr>
          <w:p w:rsidR="00614540" w:rsidRPr="00614540" w:rsidRDefault="00602D42" w:rsidP="00504E54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Инспектор</w:t>
            </w:r>
            <w:r w:rsidR="008314FE" w:rsidRPr="00821AD8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614540" w:rsidRPr="00614540" w:rsidRDefault="00BF175A" w:rsidP="00365D9B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8-964-640-14-85</w:t>
            </w:r>
          </w:p>
        </w:tc>
      </w:tr>
      <w:tr w:rsidR="00614540" w:rsidRPr="00614540" w:rsidTr="00FE1BD4">
        <w:tc>
          <w:tcPr>
            <w:tcW w:w="426" w:type="dxa"/>
            <w:shd w:val="clear" w:color="auto" w:fill="auto"/>
          </w:tcPr>
          <w:p w:rsidR="00614540" w:rsidRPr="00614540" w:rsidRDefault="00614540" w:rsidP="00821AD8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r w:rsidRPr="00614540">
              <w:rPr>
                <w:rFonts w:eastAsia="Calibri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87" w:type="dxa"/>
            <w:shd w:val="clear" w:color="auto" w:fill="auto"/>
          </w:tcPr>
          <w:p w:rsidR="00365D9B" w:rsidRPr="00614540" w:rsidRDefault="00602D42" w:rsidP="00821AD8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Меньших Анатолий Александрович</w:t>
            </w:r>
          </w:p>
        </w:tc>
        <w:tc>
          <w:tcPr>
            <w:tcW w:w="4217" w:type="dxa"/>
            <w:shd w:val="clear" w:color="auto" w:fill="auto"/>
          </w:tcPr>
          <w:p w:rsidR="00614540" w:rsidRPr="00614540" w:rsidRDefault="00614540" w:rsidP="00821AD8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r w:rsidRPr="00614540">
              <w:rPr>
                <w:rFonts w:eastAsia="Calibri"/>
                <w:sz w:val="28"/>
                <w:szCs w:val="28"/>
                <w:lang w:eastAsia="ru-RU"/>
              </w:rPr>
              <w:t>Главный судья соревнований</w:t>
            </w:r>
          </w:p>
        </w:tc>
        <w:tc>
          <w:tcPr>
            <w:tcW w:w="2268" w:type="dxa"/>
            <w:shd w:val="clear" w:color="auto" w:fill="auto"/>
          </w:tcPr>
          <w:p w:rsidR="00614540" w:rsidRPr="00614540" w:rsidRDefault="00BF175A" w:rsidP="00602D42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8-9</w:t>
            </w:r>
            <w:r w:rsidR="00602D42">
              <w:rPr>
                <w:rFonts w:eastAsia="Calibri"/>
                <w:sz w:val="28"/>
                <w:szCs w:val="28"/>
                <w:lang w:eastAsia="ru-RU"/>
              </w:rPr>
              <w:t>26</w:t>
            </w:r>
            <w:r>
              <w:rPr>
                <w:rFonts w:eastAsia="Calibri"/>
                <w:sz w:val="28"/>
                <w:szCs w:val="28"/>
                <w:lang w:eastAsia="ru-RU"/>
              </w:rPr>
              <w:t>-</w:t>
            </w:r>
            <w:r w:rsidR="00602D42">
              <w:rPr>
                <w:rFonts w:eastAsia="Calibri"/>
                <w:sz w:val="28"/>
                <w:szCs w:val="28"/>
                <w:lang w:eastAsia="ru-RU"/>
              </w:rPr>
              <w:t>815-86-40</w:t>
            </w:r>
          </w:p>
        </w:tc>
      </w:tr>
      <w:tr w:rsidR="00614540" w:rsidRPr="00614540" w:rsidTr="00FE1BD4">
        <w:tc>
          <w:tcPr>
            <w:tcW w:w="426" w:type="dxa"/>
            <w:shd w:val="clear" w:color="auto" w:fill="auto"/>
          </w:tcPr>
          <w:p w:rsidR="00614540" w:rsidRPr="00614540" w:rsidRDefault="00614540" w:rsidP="00821AD8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r w:rsidRPr="00614540">
              <w:rPr>
                <w:rFonts w:eastAsia="Calibri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87" w:type="dxa"/>
            <w:shd w:val="clear" w:color="auto" w:fill="auto"/>
          </w:tcPr>
          <w:p w:rsidR="00614540" w:rsidRPr="00614540" w:rsidRDefault="00602D42" w:rsidP="00821AD8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Лисенков Александр Викторович</w:t>
            </w:r>
          </w:p>
        </w:tc>
        <w:tc>
          <w:tcPr>
            <w:tcW w:w="4217" w:type="dxa"/>
            <w:shd w:val="clear" w:color="auto" w:fill="auto"/>
          </w:tcPr>
          <w:p w:rsidR="00614540" w:rsidRPr="00614540" w:rsidRDefault="000B2749" w:rsidP="00821AD8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Заместитель</w:t>
            </w:r>
            <w:r w:rsidR="001D5D90">
              <w:rPr>
                <w:rFonts w:eastAsia="Calibri"/>
                <w:sz w:val="28"/>
                <w:szCs w:val="28"/>
                <w:lang w:eastAsia="ru-RU"/>
              </w:rPr>
              <w:t xml:space="preserve"> главного судьи соревнований</w:t>
            </w:r>
          </w:p>
        </w:tc>
        <w:tc>
          <w:tcPr>
            <w:tcW w:w="2268" w:type="dxa"/>
            <w:shd w:val="clear" w:color="auto" w:fill="auto"/>
          </w:tcPr>
          <w:p w:rsidR="00365D9B" w:rsidRPr="00614540" w:rsidRDefault="00BF175A" w:rsidP="00602D42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r w:rsidRPr="00614540">
              <w:rPr>
                <w:rFonts w:eastAsia="Calibri"/>
                <w:sz w:val="28"/>
                <w:szCs w:val="28"/>
                <w:lang w:eastAsia="ru-RU"/>
              </w:rPr>
              <w:t>8-9</w:t>
            </w:r>
            <w:r>
              <w:rPr>
                <w:rFonts w:eastAsia="Calibri"/>
                <w:sz w:val="28"/>
                <w:szCs w:val="28"/>
                <w:lang w:eastAsia="ru-RU"/>
              </w:rPr>
              <w:t>2</w:t>
            </w:r>
            <w:r w:rsidR="00602D42">
              <w:rPr>
                <w:rFonts w:eastAsia="Calibri"/>
                <w:sz w:val="28"/>
                <w:szCs w:val="28"/>
                <w:lang w:eastAsia="ru-RU"/>
              </w:rPr>
              <w:t>6</w:t>
            </w:r>
            <w:r w:rsidRPr="00614540">
              <w:rPr>
                <w:rFonts w:eastAsia="Calibri"/>
                <w:sz w:val="28"/>
                <w:szCs w:val="28"/>
                <w:lang w:eastAsia="ru-RU"/>
              </w:rPr>
              <w:t>-</w:t>
            </w:r>
            <w:r w:rsidR="00602D42">
              <w:rPr>
                <w:rFonts w:eastAsia="Calibri"/>
                <w:sz w:val="28"/>
                <w:szCs w:val="28"/>
                <w:lang w:eastAsia="ru-RU"/>
              </w:rPr>
              <w:t>583-82-93</w:t>
            </w:r>
          </w:p>
        </w:tc>
      </w:tr>
      <w:tr w:rsidR="00614540" w:rsidRPr="00614540" w:rsidTr="00FE1BD4">
        <w:tc>
          <w:tcPr>
            <w:tcW w:w="426" w:type="dxa"/>
            <w:shd w:val="clear" w:color="auto" w:fill="auto"/>
          </w:tcPr>
          <w:p w:rsidR="00614540" w:rsidRPr="00614540" w:rsidRDefault="00614540" w:rsidP="00821AD8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r w:rsidRPr="00614540">
              <w:rPr>
                <w:rFonts w:eastAsia="Calibri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87" w:type="dxa"/>
            <w:shd w:val="clear" w:color="auto" w:fill="auto"/>
          </w:tcPr>
          <w:p w:rsidR="00614540" w:rsidRPr="00614540" w:rsidRDefault="00602D42" w:rsidP="00821AD8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Маматажиев Руслан Халидович</w:t>
            </w:r>
          </w:p>
        </w:tc>
        <w:tc>
          <w:tcPr>
            <w:tcW w:w="4217" w:type="dxa"/>
            <w:shd w:val="clear" w:color="auto" w:fill="auto"/>
          </w:tcPr>
          <w:p w:rsidR="00614540" w:rsidRPr="00614540" w:rsidRDefault="00614540" w:rsidP="00821AD8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r w:rsidRPr="00614540">
              <w:rPr>
                <w:rFonts w:eastAsia="Calibri"/>
                <w:sz w:val="28"/>
                <w:szCs w:val="28"/>
                <w:lang w:eastAsia="ru-RU"/>
              </w:rPr>
              <w:t>Главный секретарь соревнований</w:t>
            </w:r>
          </w:p>
        </w:tc>
        <w:tc>
          <w:tcPr>
            <w:tcW w:w="2268" w:type="dxa"/>
            <w:shd w:val="clear" w:color="auto" w:fill="auto"/>
          </w:tcPr>
          <w:p w:rsidR="00614540" w:rsidRPr="00614540" w:rsidRDefault="00297AA3" w:rsidP="00602D42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r w:rsidRPr="00821AD8">
              <w:rPr>
                <w:rFonts w:eastAsia="Calibri"/>
                <w:sz w:val="28"/>
                <w:szCs w:val="28"/>
                <w:lang w:eastAsia="ru-RU"/>
              </w:rPr>
              <w:t>8-</w:t>
            </w:r>
            <w:r w:rsidR="00602D42">
              <w:rPr>
                <w:rFonts w:eastAsia="Calibri"/>
                <w:sz w:val="28"/>
                <w:szCs w:val="28"/>
                <w:lang w:eastAsia="ru-RU"/>
              </w:rPr>
              <w:t>926-581-19-70</w:t>
            </w:r>
          </w:p>
        </w:tc>
      </w:tr>
    </w:tbl>
    <w:p w:rsidR="00614540" w:rsidRPr="00614540" w:rsidRDefault="00614540" w:rsidP="00614540">
      <w:pPr>
        <w:ind w:firstLine="567"/>
        <w:jc w:val="both"/>
        <w:rPr>
          <w:rFonts w:eastAsia="Calibri"/>
          <w:sz w:val="28"/>
          <w:szCs w:val="28"/>
        </w:rPr>
      </w:pPr>
    </w:p>
    <w:p w:rsidR="00504E54" w:rsidRDefault="00504E54" w:rsidP="00504E54">
      <w:pPr>
        <w:widowControl w:val="0"/>
        <w:tabs>
          <w:tab w:val="left" w:pos="0"/>
        </w:tabs>
        <w:ind w:firstLine="709"/>
        <w:jc w:val="center"/>
        <w:rPr>
          <w:rFonts w:eastAsia="Andale Sans UI"/>
          <w:b/>
          <w:kern w:val="2"/>
          <w:sz w:val="28"/>
          <w:szCs w:val="28"/>
          <w:lang w:eastAsia="ru-RU"/>
        </w:rPr>
      </w:pPr>
      <w:r>
        <w:rPr>
          <w:rFonts w:eastAsia="Andale Sans UI"/>
          <w:b/>
          <w:kern w:val="2"/>
          <w:sz w:val="28"/>
          <w:szCs w:val="28"/>
          <w:lang w:val="en-US" w:eastAsia="en-US"/>
        </w:rPr>
        <w:t>IV</w:t>
      </w:r>
      <w:r>
        <w:rPr>
          <w:rFonts w:eastAsia="Andale Sans UI"/>
          <w:b/>
          <w:kern w:val="2"/>
          <w:sz w:val="28"/>
          <w:szCs w:val="28"/>
          <w:lang w:eastAsia="en-US"/>
        </w:rPr>
        <w:t>. ОБЕСПЕЧЕНИЕ БЕЗОПАСНОСТИ УЧАСТНИКОВ</w:t>
      </w:r>
    </w:p>
    <w:p w:rsidR="00504E54" w:rsidRDefault="00504E54" w:rsidP="00504E54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Обеспечение безопасности участников и зрителей при проведении спортивных соревнований осуществляется в соответствии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18.04.2014 г. № 353.</w:t>
      </w:r>
    </w:p>
    <w:p w:rsidR="00504E54" w:rsidRDefault="00504E54" w:rsidP="00504E5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Ответственность за жизнь и безопасность участников в пути следования к месту проведения соревнований возлагается на тренеров и представителей команд.</w:t>
      </w:r>
    </w:p>
    <w:p w:rsidR="00504E54" w:rsidRDefault="00504E54" w:rsidP="00504E5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Ответственность за техническую подготовку, соответствие спортивной подготовке участников уровню соревнований возлагается на личного тренера спортсмена.</w:t>
      </w:r>
    </w:p>
    <w:p w:rsidR="00614540" w:rsidRPr="00614540" w:rsidRDefault="00614540" w:rsidP="00614540">
      <w:pPr>
        <w:widowControl w:val="0"/>
        <w:tabs>
          <w:tab w:val="left" w:pos="284"/>
        </w:tabs>
        <w:jc w:val="center"/>
        <w:rPr>
          <w:b/>
        </w:rPr>
      </w:pPr>
    </w:p>
    <w:p w:rsidR="00504E54" w:rsidRDefault="00504E54" w:rsidP="00504E5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МЕДИЦИНСКОЕ И АНТИДОПИНГОВОЕ ОБЕСПЕЧЕНИЕ</w:t>
      </w:r>
    </w:p>
    <w:p w:rsidR="00614540" w:rsidRPr="00614540" w:rsidRDefault="00614540" w:rsidP="00614540">
      <w:pPr>
        <w:suppressAutoHyphens w:val="0"/>
        <w:ind w:firstLine="709"/>
        <w:contextualSpacing/>
        <w:jc w:val="both"/>
        <w:rPr>
          <w:bCs/>
          <w:sz w:val="28"/>
          <w:szCs w:val="28"/>
          <w:lang w:eastAsia="ru-RU"/>
        </w:rPr>
      </w:pPr>
      <w:r w:rsidRPr="00614540">
        <w:rPr>
          <w:bCs/>
          <w:sz w:val="28"/>
          <w:szCs w:val="28"/>
          <w:lang w:eastAsia="ru-RU" w:bidi="ru-RU"/>
        </w:rPr>
        <w:t xml:space="preserve">При организации и проведении спортивного соревнования обеспечить строгое соблюдение правовых актов, предписаний, писем Министерства здравоохранения Российской Федерации и Федеральной службы по надзору в сфере защиты прав потребителей и благополучия человека, содержащих требования по профилактике новой коронавирусной инфекции.  </w:t>
      </w:r>
    </w:p>
    <w:p w:rsidR="00614540" w:rsidRPr="00614540" w:rsidRDefault="00614540" w:rsidP="00614540">
      <w:pPr>
        <w:ind w:firstLine="709"/>
        <w:jc w:val="both"/>
        <w:rPr>
          <w:sz w:val="28"/>
          <w:szCs w:val="28"/>
        </w:rPr>
      </w:pPr>
      <w:r w:rsidRPr="00614540">
        <w:rPr>
          <w:sz w:val="28"/>
          <w:szCs w:val="28"/>
        </w:rPr>
        <w:t xml:space="preserve">Оказание скорой медицинской помощи осуществляется в соответствии с приказом Министерства здравоохранения Российской Федерации от 23 октября 2020 года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</w:t>
      </w:r>
      <w:r w:rsidRPr="00614540">
        <w:rPr>
          <w:sz w:val="28"/>
          <w:szCs w:val="28"/>
        </w:rPr>
        <w:lastRenderedPageBreak/>
        <w:t>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614540" w:rsidRPr="00614540" w:rsidRDefault="00614540" w:rsidP="00614540">
      <w:pPr>
        <w:ind w:firstLine="709"/>
        <w:jc w:val="both"/>
        <w:rPr>
          <w:sz w:val="28"/>
          <w:szCs w:val="28"/>
        </w:rPr>
      </w:pPr>
      <w:r w:rsidRPr="00614540">
        <w:rPr>
          <w:sz w:val="28"/>
          <w:szCs w:val="28"/>
        </w:rPr>
        <w:t>Участие в соревнованиях осуществляется только при наличии договора (оригинала) о страховании жизни и здоровья от несчастных случаев, включая риски соревнований, который представляется в комиссию по допуску участников на каждого участника спортивных соревнований. Страхование участников может производиться как за счет средств командирующих организаций, так и за счет средств самого участника.</w:t>
      </w:r>
    </w:p>
    <w:p w:rsidR="00614540" w:rsidRPr="00614540" w:rsidRDefault="00614540" w:rsidP="00614540">
      <w:pPr>
        <w:ind w:firstLine="709"/>
        <w:jc w:val="both"/>
        <w:rPr>
          <w:sz w:val="28"/>
          <w:szCs w:val="28"/>
        </w:rPr>
      </w:pPr>
      <w:r w:rsidRPr="00614540">
        <w:rPr>
          <w:sz w:val="28"/>
          <w:szCs w:val="28"/>
        </w:rPr>
        <w:t>Основанием для допуска спортсмена к спортивным соревнованиям по медицинским заключениям является заявка с отметкой «Допущен» напротив каждой фамилии спортсмена с подписью врача по лечебной физкультуре или врача по спортивной медицине и заверенной личной печатью, при наличии подписи с расшифровкой Ф.И.О. врача в конце заявки, заверенной печатью допустившей спортсмена медицинской организации, имеющей лицензию на осуществление медицинской деятельности, перечень работ и услуг, который включает лечебную физкультуру и спортивную медицину.</w:t>
      </w:r>
    </w:p>
    <w:p w:rsidR="00614540" w:rsidRPr="00614540" w:rsidRDefault="00614540" w:rsidP="00614540">
      <w:pPr>
        <w:ind w:firstLine="709"/>
        <w:jc w:val="both"/>
        <w:rPr>
          <w:sz w:val="28"/>
          <w:szCs w:val="28"/>
        </w:rPr>
      </w:pPr>
      <w:r w:rsidRPr="00614540">
        <w:rPr>
          <w:sz w:val="28"/>
          <w:szCs w:val="28"/>
        </w:rPr>
        <w:t>Запрещается оказывать противоправное влияние на результаты спортивных соревнований. 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 Федерального закона от 4 декабря 2007 года № 329-ФЗ «О физической культуре и спорте в Российской Федерации».</w:t>
      </w:r>
    </w:p>
    <w:p w:rsidR="00614540" w:rsidRPr="00614540" w:rsidRDefault="00614540" w:rsidP="00614540">
      <w:pPr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614540">
        <w:rPr>
          <w:bCs/>
          <w:sz w:val="28"/>
          <w:szCs w:val="28"/>
          <w:lang w:eastAsia="ru-RU" w:bidi="ru-RU"/>
        </w:rPr>
        <w:t xml:space="preserve">Антидопинговое обеспечение в Российской Федерации осуществляется в соответствии с приказом Министерства спорта Российской Федерации </w:t>
      </w:r>
      <w:r w:rsidRPr="00614540">
        <w:rPr>
          <w:bCs/>
          <w:sz w:val="28"/>
          <w:szCs w:val="28"/>
          <w:lang w:eastAsia="ru-RU" w:bidi="ru-RU"/>
        </w:rPr>
        <w:br/>
        <w:t>от 24.06.2021 № 464 «Об утверждении Общероссийских антидопинговых правил».</w:t>
      </w:r>
    </w:p>
    <w:p w:rsidR="00614540" w:rsidRPr="00614540" w:rsidRDefault="00614540" w:rsidP="00614540">
      <w:pPr>
        <w:ind w:firstLine="540"/>
        <w:jc w:val="center"/>
        <w:rPr>
          <w:b/>
          <w:sz w:val="28"/>
          <w:szCs w:val="28"/>
        </w:rPr>
      </w:pPr>
    </w:p>
    <w:p w:rsidR="00504E54" w:rsidRDefault="00504E54" w:rsidP="00504E54">
      <w:pPr>
        <w:pStyle w:val="af7"/>
        <w:ind w:left="0" w:firstLine="709"/>
        <w:jc w:val="center"/>
        <w:rPr>
          <w:b/>
          <w:sz w:val="28"/>
        </w:rPr>
      </w:pPr>
      <w:r>
        <w:rPr>
          <w:b/>
          <w:sz w:val="28"/>
          <w:lang w:val="en-US"/>
        </w:rPr>
        <w:t>V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</w:rPr>
        <w:t xml:space="preserve">. РЕГЛАМЕНТ СОРЕВНОВАНИЙ </w:t>
      </w:r>
    </w:p>
    <w:p w:rsidR="00614540" w:rsidRPr="00602D42" w:rsidRDefault="00504E54" w:rsidP="00602D42">
      <w:pPr>
        <w:ind w:firstLine="709"/>
        <w:jc w:val="both"/>
        <w:rPr>
          <w:sz w:val="28"/>
          <w:szCs w:val="28"/>
          <w:shd w:val="clear" w:color="auto" w:fill="FFFFFF"/>
        </w:rPr>
      </w:pPr>
      <w:r w:rsidRPr="00E96FD8">
        <w:rPr>
          <w:bCs/>
          <w:sz w:val="28"/>
          <w:szCs w:val="28"/>
        </w:rPr>
        <w:t xml:space="preserve">Спортивное соревнование проводятся </w:t>
      </w:r>
      <w:r w:rsidR="00C90675">
        <w:rPr>
          <w:sz w:val="28"/>
          <w:szCs w:val="28"/>
          <w:lang w:eastAsia="ru-RU"/>
        </w:rPr>
        <w:t>9-</w:t>
      </w:r>
      <w:r w:rsidR="000866F0">
        <w:rPr>
          <w:sz w:val="28"/>
          <w:szCs w:val="28"/>
          <w:lang w:eastAsia="ru-RU"/>
        </w:rPr>
        <w:t>10</w:t>
      </w:r>
      <w:r w:rsidR="00602D42">
        <w:rPr>
          <w:sz w:val="28"/>
          <w:szCs w:val="28"/>
          <w:lang w:eastAsia="ru-RU"/>
        </w:rPr>
        <w:t xml:space="preserve"> декабря</w:t>
      </w:r>
      <w:r w:rsidR="000718D8" w:rsidRPr="00E96FD8">
        <w:rPr>
          <w:sz w:val="28"/>
          <w:szCs w:val="28"/>
          <w:lang w:eastAsia="ru-RU"/>
        </w:rPr>
        <w:t xml:space="preserve"> 2023 года в</w:t>
      </w:r>
      <w:r w:rsidR="001D5D90" w:rsidRPr="00E96FD8">
        <w:rPr>
          <w:color w:val="FF0000"/>
          <w:sz w:val="28"/>
          <w:szCs w:val="28"/>
        </w:rPr>
        <w:t xml:space="preserve"> </w:t>
      </w:r>
      <w:r w:rsidR="001D5D90" w:rsidRPr="00E96FD8">
        <w:rPr>
          <w:sz w:val="28"/>
          <w:szCs w:val="28"/>
        </w:rPr>
        <w:t xml:space="preserve">спортивном комплексе </w:t>
      </w:r>
      <w:r w:rsidR="00602D42" w:rsidRPr="00602D42">
        <w:rPr>
          <w:sz w:val="28"/>
          <w:szCs w:val="28"/>
        </w:rPr>
        <w:t xml:space="preserve">(г. Сергиев Посад) ЦСКА, по адресу: </w:t>
      </w:r>
      <w:r w:rsidR="00602D42" w:rsidRPr="00602D42">
        <w:rPr>
          <w:sz w:val="28"/>
          <w:szCs w:val="28"/>
          <w:shd w:val="clear" w:color="auto" w:fill="FFFFFF"/>
        </w:rPr>
        <w:t>Московская область, г.</w:t>
      </w:r>
      <w:r w:rsidR="00602D42">
        <w:rPr>
          <w:sz w:val="28"/>
          <w:szCs w:val="28"/>
          <w:shd w:val="clear" w:color="auto" w:fill="FFFFFF"/>
        </w:rPr>
        <w:t xml:space="preserve"> </w:t>
      </w:r>
      <w:r w:rsidR="00602D42" w:rsidRPr="00602D42">
        <w:rPr>
          <w:sz w:val="28"/>
          <w:szCs w:val="28"/>
          <w:shd w:val="clear" w:color="auto" w:fill="FFFFFF"/>
        </w:rPr>
        <w:t>Сергиев Посад, ул.</w:t>
      </w:r>
      <w:r w:rsidR="00602D42">
        <w:rPr>
          <w:sz w:val="28"/>
          <w:szCs w:val="28"/>
          <w:shd w:val="clear" w:color="auto" w:fill="FFFFFF"/>
        </w:rPr>
        <w:t xml:space="preserve"> </w:t>
      </w:r>
      <w:r w:rsidR="00602D42" w:rsidRPr="00602D42">
        <w:rPr>
          <w:sz w:val="28"/>
          <w:szCs w:val="28"/>
          <w:shd w:val="clear" w:color="auto" w:fill="FFFFFF"/>
        </w:rPr>
        <w:t>Замышляева, д.1</w:t>
      </w:r>
      <w:r w:rsidR="00602D42">
        <w:rPr>
          <w:sz w:val="28"/>
          <w:szCs w:val="28"/>
          <w:shd w:val="clear" w:color="auto" w:fill="FFFFFF"/>
        </w:rPr>
        <w:t>А</w:t>
      </w:r>
      <w:r w:rsidR="00302F12" w:rsidRPr="00602D42">
        <w:rPr>
          <w:sz w:val="28"/>
          <w:szCs w:val="28"/>
          <w:shd w:val="clear" w:color="auto" w:fill="FFFFFF"/>
        </w:rPr>
        <w:t>.</w:t>
      </w:r>
    </w:p>
    <w:p w:rsidR="00504E54" w:rsidRPr="00E96FD8" w:rsidRDefault="00504E54" w:rsidP="00E96FD8">
      <w:pPr>
        <w:pStyle w:val="af7"/>
        <w:spacing w:after="0"/>
        <w:ind w:left="0" w:firstLine="709"/>
        <w:jc w:val="both"/>
        <w:rPr>
          <w:bCs/>
          <w:sz w:val="28"/>
          <w:szCs w:val="28"/>
        </w:rPr>
      </w:pPr>
      <w:r w:rsidRPr="00E96FD8">
        <w:rPr>
          <w:bCs/>
          <w:sz w:val="28"/>
          <w:szCs w:val="28"/>
        </w:rPr>
        <w:t xml:space="preserve">Сроки проведения: </w:t>
      </w:r>
      <w:r w:rsidR="00C90675">
        <w:rPr>
          <w:bCs/>
          <w:sz w:val="28"/>
          <w:szCs w:val="28"/>
        </w:rPr>
        <w:t>9-</w:t>
      </w:r>
      <w:r w:rsidR="000866F0">
        <w:rPr>
          <w:bCs/>
          <w:sz w:val="28"/>
          <w:szCs w:val="28"/>
        </w:rPr>
        <w:t>10</w:t>
      </w:r>
      <w:r w:rsidRPr="00E96FD8">
        <w:rPr>
          <w:bCs/>
          <w:sz w:val="28"/>
          <w:szCs w:val="28"/>
        </w:rPr>
        <w:t xml:space="preserve"> </w:t>
      </w:r>
      <w:r w:rsidR="00602D42">
        <w:rPr>
          <w:bCs/>
          <w:sz w:val="28"/>
          <w:szCs w:val="28"/>
        </w:rPr>
        <w:t>дека</w:t>
      </w:r>
      <w:r w:rsidRPr="00E96FD8">
        <w:rPr>
          <w:bCs/>
          <w:sz w:val="28"/>
          <w:szCs w:val="28"/>
        </w:rPr>
        <w:t>бря 2023 года.</w:t>
      </w:r>
    </w:p>
    <w:p w:rsidR="00602D42" w:rsidRDefault="00504E54" w:rsidP="00E96FD8">
      <w:pPr>
        <w:pStyle w:val="af7"/>
        <w:spacing w:after="0"/>
        <w:ind w:left="0" w:firstLine="709"/>
        <w:jc w:val="both"/>
        <w:rPr>
          <w:bCs/>
          <w:sz w:val="28"/>
          <w:szCs w:val="28"/>
        </w:rPr>
      </w:pPr>
      <w:r w:rsidRPr="00E96FD8">
        <w:rPr>
          <w:bCs/>
          <w:sz w:val="28"/>
          <w:szCs w:val="28"/>
        </w:rPr>
        <w:t>День приезда</w:t>
      </w:r>
      <w:r w:rsidR="00602D42">
        <w:rPr>
          <w:bCs/>
          <w:sz w:val="28"/>
          <w:szCs w:val="28"/>
        </w:rPr>
        <w:t xml:space="preserve"> –</w:t>
      </w:r>
      <w:r w:rsidRPr="00E96FD8">
        <w:rPr>
          <w:bCs/>
          <w:sz w:val="28"/>
          <w:szCs w:val="28"/>
        </w:rPr>
        <w:t xml:space="preserve"> </w:t>
      </w:r>
      <w:r w:rsidR="000866F0">
        <w:rPr>
          <w:bCs/>
          <w:sz w:val="28"/>
          <w:szCs w:val="28"/>
        </w:rPr>
        <w:t>9</w:t>
      </w:r>
      <w:r w:rsidR="00602D42">
        <w:rPr>
          <w:bCs/>
          <w:sz w:val="28"/>
          <w:szCs w:val="28"/>
        </w:rPr>
        <w:t xml:space="preserve"> декабря</w:t>
      </w:r>
      <w:r w:rsidRPr="00E96FD8">
        <w:rPr>
          <w:bCs/>
          <w:sz w:val="28"/>
          <w:szCs w:val="28"/>
        </w:rPr>
        <w:t xml:space="preserve"> 2023 года</w:t>
      </w:r>
      <w:r w:rsidR="00602D42">
        <w:rPr>
          <w:bCs/>
          <w:sz w:val="28"/>
          <w:szCs w:val="28"/>
        </w:rPr>
        <w:t>.</w:t>
      </w:r>
    </w:p>
    <w:p w:rsidR="00504E54" w:rsidRPr="00E96FD8" w:rsidRDefault="00602D42" w:rsidP="00E96FD8">
      <w:pPr>
        <w:pStyle w:val="af7"/>
        <w:spacing w:after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="00504E54" w:rsidRPr="00E96FD8">
        <w:rPr>
          <w:bCs/>
          <w:sz w:val="28"/>
          <w:szCs w:val="28"/>
        </w:rPr>
        <w:t>ень отъезда – 1</w:t>
      </w:r>
      <w:r w:rsidR="000866F0">
        <w:rPr>
          <w:bCs/>
          <w:sz w:val="28"/>
          <w:szCs w:val="28"/>
        </w:rPr>
        <w:t>1</w:t>
      </w:r>
      <w:r w:rsidR="00504E54" w:rsidRPr="00E96FD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дека</w:t>
      </w:r>
      <w:r w:rsidR="00504E54" w:rsidRPr="00E96FD8">
        <w:rPr>
          <w:bCs/>
          <w:sz w:val="28"/>
          <w:szCs w:val="28"/>
        </w:rPr>
        <w:t>бря 2023 года.</w:t>
      </w:r>
    </w:p>
    <w:p w:rsidR="00504E54" w:rsidRPr="00E96FD8" w:rsidRDefault="00504E54" w:rsidP="00E96FD8">
      <w:pPr>
        <w:pStyle w:val="af7"/>
        <w:spacing w:after="0"/>
        <w:ind w:left="0" w:firstLine="709"/>
        <w:jc w:val="both"/>
        <w:rPr>
          <w:b/>
          <w:bCs/>
          <w:sz w:val="28"/>
          <w:szCs w:val="28"/>
        </w:rPr>
      </w:pPr>
      <w:r w:rsidRPr="00E96FD8">
        <w:rPr>
          <w:b/>
          <w:bCs/>
          <w:sz w:val="28"/>
          <w:szCs w:val="28"/>
        </w:rPr>
        <w:t>Программа проведения соревнований:</w:t>
      </w:r>
    </w:p>
    <w:p w:rsidR="00504E54" w:rsidRPr="00E96FD8" w:rsidRDefault="000866F0" w:rsidP="00E96FD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504E54" w:rsidRPr="00E96FD8">
        <w:rPr>
          <w:b/>
          <w:sz w:val="28"/>
          <w:szCs w:val="28"/>
        </w:rPr>
        <w:t xml:space="preserve"> </w:t>
      </w:r>
      <w:r w:rsidR="00602D42">
        <w:rPr>
          <w:b/>
          <w:sz w:val="28"/>
          <w:szCs w:val="28"/>
        </w:rPr>
        <w:t>дека</w:t>
      </w:r>
      <w:r w:rsidR="00504E54" w:rsidRPr="00E96FD8">
        <w:rPr>
          <w:b/>
          <w:sz w:val="28"/>
          <w:szCs w:val="28"/>
        </w:rPr>
        <w:t>бря 2023 года</w:t>
      </w:r>
    </w:p>
    <w:p w:rsidR="00504E54" w:rsidRPr="00E96FD8" w:rsidRDefault="00504E54" w:rsidP="00E96FD8">
      <w:pPr>
        <w:snapToGrid w:val="0"/>
        <w:ind w:firstLine="709"/>
        <w:jc w:val="both"/>
        <w:rPr>
          <w:sz w:val="28"/>
          <w:szCs w:val="28"/>
        </w:rPr>
      </w:pPr>
      <w:r w:rsidRPr="00E96FD8">
        <w:rPr>
          <w:sz w:val="28"/>
          <w:szCs w:val="28"/>
        </w:rPr>
        <w:t>12.00 – 1</w:t>
      </w:r>
      <w:r w:rsidR="00602D42">
        <w:rPr>
          <w:sz w:val="28"/>
          <w:szCs w:val="28"/>
        </w:rPr>
        <w:t>8</w:t>
      </w:r>
      <w:r w:rsidRPr="00E96FD8">
        <w:rPr>
          <w:sz w:val="28"/>
          <w:szCs w:val="28"/>
        </w:rPr>
        <w:t>.00 Комиссия по допуску, взвешивание участников, жеребьевка.</w:t>
      </w:r>
    </w:p>
    <w:p w:rsidR="00602D42" w:rsidRPr="00E96FD8" w:rsidRDefault="00602D42" w:rsidP="00602D42">
      <w:pPr>
        <w:ind w:firstLine="709"/>
        <w:jc w:val="both"/>
        <w:rPr>
          <w:sz w:val="28"/>
          <w:szCs w:val="28"/>
        </w:rPr>
      </w:pPr>
      <w:r w:rsidRPr="00E96FD8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E96FD8">
        <w:rPr>
          <w:sz w:val="28"/>
          <w:szCs w:val="28"/>
        </w:rPr>
        <w:t xml:space="preserve">.00 – </w:t>
      </w:r>
      <w:r>
        <w:rPr>
          <w:sz w:val="28"/>
          <w:szCs w:val="28"/>
        </w:rPr>
        <w:t>18</w:t>
      </w:r>
      <w:r w:rsidRPr="00E96FD8">
        <w:rPr>
          <w:sz w:val="28"/>
          <w:szCs w:val="28"/>
        </w:rPr>
        <w:t>.00 Судейский семинар.</w:t>
      </w:r>
    </w:p>
    <w:p w:rsidR="00504E54" w:rsidRPr="00E96FD8" w:rsidRDefault="00504E54" w:rsidP="00E96FD8">
      <w:pPr>
        <w:snapToGrid w:val="0"/>
        <w:ind w:firstLine="709"/>
        <w:jc w:val="both"/>
        <w:rPr>
          <w:sz w:val="28"/>
          <w:szCs w:val="28"/>
        </w:rPr>
      </w:pPr>
      <w:r w:rsidRPr="00E96FD8">
        <w:rPr>
          <w:sz w:val="28"/>
          <w:szCs w:val="28"/>
        </w:rPr>
        <w:t>1</w:t>
      </w:r>
      <w:r w:rsidR="00602D42">
        <w:rPr>
          <w:sz w:val="28"/>
          <w:szCs w:val="28"/>
        </w:rPr>
        <w:t>8</w:t>
      </w:r>
      <w:r w:rsidRPr="00E96FD8">
        <w:rPr>
          <w:sz w:val="28"/>
          <w:szCs w:val="28"/>
        </w:rPr>
        <w:t>.00 – 1</w:t>
      </w:r>
      <w:r w:rsidR="00602D42">
        <w:rPr>
          <w:sz w:val="28"/>
          <w:szCs w:val="28"/>
        </w:rPr>
        <w:t>9</w:t>
      </w:r>
      <w:r w:rsidRPr="00E96FD8">
        <w:rPr>
          <w:sz w:val="28"/>
          <w:szCs w:val="28"/>
        </w:rPr>
        <w:t>.00 Совещание представителей команд и судей.</w:t>
      </w:r>
    </w:p>
    <w:p w:rsidR="00504E54" w:rsidRPr="00E96FD8" w:rsidRDefault="00602D42" w:rsidP="00E96FD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0866F0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дека</w:t>
      </w:r>
      <w:r w:rsidR="00504E54" w:rsidRPr="00E96FD8">
        <w:rPr>
          <w:b/>
          <w:sz w:val="28"/>
          <w:szCs w:val="28"/>
        </w:rPr>
        <w:t>бря 2023 года</w:t>
      </w:r>
    </w:p>
    <w:tbl>
      <w:tblPr>
        <w:tblW w:w="939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390"/>
      </w:tblGrid>
      <w:tr w:rsidR="00504E54" w:rsidRPr="00E96FD8" w:rsidTr="00602D42">
        <w:tc>
          <w:tcPr>
            <w:tcW w:w="9390" w:type="dxa"/>
            <w:shd w:val="clear" w:color="auto" w:fill="auto"/>
          </w:tcPr>
          <w:p w:rsidR="00602D42" w:rsidRDefault="00602D42" w:rsidP="00E96FD8">
            <w:pPr>
              <w:snapToGri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09.0</w:t>
            </w:r>
            <w:r w:rsidR="00504E54" w:rsidRPr="00E96FD8">
              <w:rPr>
                <w:sz w:val="28"/>
                <w:szCs w:val="28"/>
              </w:rPr>
              <w:t xml:space="preserve">0 – </w:t>
            </w:r>
            <w:r>
              <w:rPr>
                <w:sz w:val="28"/>
                <w:szCs w:val="28"/>
              </w:rPr>
              <w:t xml:space="preserve">12.30 </w:t>
            </w:r>
            <w:r w:rsidRPr="00E96FD8">
              <w:rPr>
                <w:sz w:val="28"/>
                <w:szCs w:val="28"/>
              </w:rPr>
              <w:t>– Предварительные поединки.</w:t>
            </w:r>
          </w:p>
          <w:p w:rsidR="00504E54" w:rsidRPr="00E96FD8" w:rsidRDefault="00504E54" w:rsidP="00E96FD8">
            <w:pPr>
              <w:snapToGrid w:val="0"/>
              <w:ind w:firstLine="709"/>
              <w:jc w:val="both"/>
              <w:rPr>
                <w:sz w:val="28"/>
                <w:szCs w:val="28"/>
              </w:rPr>
            </w:pPr>
            <w:r w:rsidRPr="00E96FD8">
              <w:rPr>
                <w:sz w:val="28"/>
                <w:szCs w:val="28"/>
              </w:rPr>
              <w:t>1</w:t>
            </w:r>
            <w:r w:rsidR="00602D42">
              <w:rPr>
                <w:sz w:val="28"/>
                <w:szCs w:val="28"/>
              </w:rPr>
              <w:t>3</w:t>
            </w:r>
            <w:r w:rsidRPr="00E96FD8">
              <w:rPr>
                <w:sz w:val="28"/>
                <w:szCs w:val="28"/>
              </w:rPr>
              <w:t>.00</w:t>
            </w:r>
            <w:r w:rsidR="00602D42">
              <w:rPr>
                <w:sz w:val="28"/>
                <w:szCs w:val="28"/>
              </w:rPr>
              <w:t xml:space="preserve"> – 14.00 – </w:t>
            </w:r>
            <w:r w:rsidR="00602D42" w:rsidRPr="00E96FD8">
              <w:rPr>
                <w:sz w:val="28"/>
                <w:szCs w:val="28"/>
              </w:rPr>
              <w:t>Торжественное открытие соревнований</w:t>
            </w:r>
            <w:r w:rsidR="00602D42">
              <w:rPr>
                <w:sz w:val="28"/>
                <w:szCs w:val="28"/>
              </w:rPr>
              <w:t>.</w:t>
            </w:r>
            <w:r w:rsidRPr="00E96FD8">
              <w:rPr>
                <w:sz w:val="28"/>
                <w:szCs w:val="28"/>
              </w:rPr>
              <w:t xml:space="preserve"> </w:t>
            </w:r>
          </w:p>
          <w:p w:rsidR="00504E54" w:rsidRPr="00E96FD8" w:rsidRDefault="00504E54" w:rsidP="00E96FD8">
            <w:pPr>
              <w:snapToGrid w:val="0"/>
              <w:ind w:firstLine="709"/>
              <w:jc w:val="both"/>
              <w:rPr>
                <w:sz w:val="28"/>
                <w:szCs w:val="28"/>
              </w:rPr>
            </w:pPr>
            <w:r w:rsidRPr="00E96FD8">
              <w:rPr>
                <w:sz w:val="28"/>
                <w:szCs w:val="28"/>
              </w:rPr>
              <w:t>1</w:t>
            </w:r>
            <w:r w:rsidR="00602D42">
              <w:rPr>
                <w:sz w:val="28"/>
                <w:szCs w:val="28"/>
              </w:rPr>
              <w:t>4</w:t>
            </w:r>
            <w:r w:rsidRPr="00E96FD8">
              <w:rPr>
                <w:sz w:val="28"/>
                <w:szCs w:val="28"/>
              </w:rPr>
              <w:t>.00 – 1</w:t>
            </w:r>
            <w:r w:rsidR="00602D42">
              <w:rPr>
                <w:sz w:val="28"/>
                <w:szCs w:val="28"/>
              </w:rPr>
              <w:t>9</w:t>
            </w:r>
            <w:r w:rsidRPr="00E96FD8">
              <w:rPr>
                <w:sz w:val="28"/>
                <w:szCs w:val="28"/>
              </w:rPr>
              <w:t>.00 – Предварительные поединки</w:t>
            </w:r>
            <w:r w:rsidR="00602D42">
              <w:rPr>
                <w:sz w:val="28"/>
                <w:szCs w:val="28"/>
              </w:rPr>
              <w:t>, полуфиналы и финалы</w:t>
            </w:r>
            <w:r w:rsidRPr="00E96FD8">
              <w:rPr>
                <w:sz w:val="28"/>
                <w:szCs w:val="28"/>
              </w:rPr>
              <w:t xml:space="preserve">.  </w:t>
            </w:r>
          </w:p>
          <w:p w:rsidR="00504E54" w:rsidRPr="00E96FD8" w:rsidRDefault="00504E54" w:rsidP="00E96FD8">
            <w:pPr>
              <w:snapToGrid w:val="0"/>
              <w:ind w:firstLine="709"/>
              <w:jc w:val="both"/>
              <w:rPr>
                <w:sz w:val="28"/>
                <w:szCs w:val="28"/>
              </w:rPr>
            </w:pPr>
            <w:r w:rsidRPr="00E96FD8">
              <w:rPr>
                <w:sz w:val="28"/>
                <w:szCs w:val="28"/>
              </w:rPr>
              <w:t>1</w:t>
            </w:r>
            <w:r w:rsidR="00602D42">
              <w:rPr>
                <w:sz w:val="28"/>
                <w:szCs w:val="28"/>
              </w:rPr>
              <w:t>9</w:t>
            </w:r>
            <w:r w:rsidRPr="00E96FD8">
              <w:rPr>
                <w:sz w:val="28"/>
                <w:szCs w:val="28"/>
              </w:rPr>
              <w:t xml:space="preserve">.00 – </w:t>
            </w:r>
            <w:r w:rsidR="00602D42">
              <w:rPr>
                <w:sz w:val="28"/>
                <w:szCs w:val="28"/>
              </w:rPr>
              <w:t>20</w:t>
            </w:r>
            <w:r w:rsidRPr="00E96FD8">
              <w:rPr>
                <w:sz w:val="28"/>
                <w:szCs w:val="28"/>
              </w:rPr>
              <w:t>.00 – Награждение победителей. Торжественное закрытие соревнований.</w:t>
            </w:r>
          </w:p>
          <w:p w:rsidR="00504E54" w:rsidRPr="00E96FD8" w:rsidRDefault="00E96FD8" w:rsidP="00E96FD8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E96FD8">
              <w:rPr>
                <w:b/>
                <w:sz w:val="28"/>
                <w:szCs w:val="28"/>
              </w:rPr>
              <w:t>1</w:t>
            </w:r>
            <w:r w:rsidR="000866F0">
              <w:rPr>
                <w:b/>
                <w:sz w:val="28"/>
                <w:szCs w:val="28"/>
              </w:rPr>
              <w:t>1</w:t>
            </w:r>
            <w:r w:rsidRPr="00E96FD8">
              <w:rPr>
                <w:b/>
                <w:sz w:val="28"/>
                <w:szCs w:val="28"/>
              </w:rPr>
              <w:t xml:space="preserve"> </w:t>
            </w:r>
            <w:r w:rsidR="00602D42">
              <w:rPr>
                <w:b/>
                <w:sz w:val="28"/>
                <w:szCs w:val="28"/>
              </w:rPr>
              <w:t>дека</w:t>
            </w:r>
            <w:r w:rsidRPr="00E96FD8">
              <w:rPr>
                <w:b/>
                <w:sz w:val="28"/>
                <w:szCs w:val="28"/>
              </w:rPr>
              <w:t>бря 2023 года</w:t>
            </w:r>
          </w:p>
          <w:p w:rsidR="00504E54" w:rsidRPr="00E96FD8" w:rsidRDefault="00E96FD8" w:rsidP="00E96FD8">
            <w:pPr>
              <w:snapToGrid w:val="0"/>
              <w:ind w:firstLine="709"/>
              <w:jc w:val="both"/>
              <w:rPr>
                <w:sz w:val="28"/>
                <w:szCs w:val="28"/>
              </w:rPr>
            </w:pPr>
            <w:r w:rsidRPr="00E96FD8">
              <w:rPr>
                <w:sz w:val="28"/>
                <w:szCs w:val="28"/>
              </w:rPr>
              <w:t>10.00 – Отъезд участников.</w:t>
            </w:r>
          </w:p>
        </w:tc>
      </w:tr>
    </w:tbl>
    <w:p w:rsidR="00504E54" w:rsidRDefault="00504E54" w:rsidP="00302F12">
      <w:pPr>
        <w:ind w:firstLine="540"/>
        <w:jc w:val="both"/>
        <w:rPr>
          <w:b/>
          <w:sz w:val="26"/>
          <w:szCs w:val="28"/>
        </w:rPr>
      </w:pPr>
    </w:p>
    <w:p w:rsidR="00E96FD8" w:rsidRDefault="00E96FD8" w:rsidP="00857C13">
      <w:pPr>
        <w:pStyle w:val="af7"/>
        <w:spacing w:after="0"/>
        <w:ind w:left="0" w:firstLine="709"/>
        <w:jc w:val="center"/>
        <w:rPr>
          <w:b/>
          <w:sz w:val="28"/>
        </w:rPr>
      </w:pPr>
      <w:r>
        <w:rPr>
          <w:b/>
          <w:sz w:val="28"/>
          <w:lang w:val="en-US"/>
        </w:rPr>
        <w:t>VII</w:t>
      </w:r>
      <w:r>
        <w:rPr>
          <w:b/>
          <w:sz w:val="28"/>
        </w:rPr>
        <w:t>. ТРЕБОВАНИЯ К УЧАСТНИКАМ СОРЕВНОВАНИЙ И УСЛОВИЯ ИХ ДОПУСКА</w:t>
      </w:r>
    </w:p>
    <w:p w:rsidR="00614540" w:rsidRPr="00614540" w:rsidRDefault="002B7872" w:rsidP="00857C13">
      <w:pPr>
        <w:ind w:firstLine="709"/>
        <w:jc w:val="both"/>
        <w:rPr>
          <w:sz w:val="28"/>
          <w:szCs w:val="28"/>
        </w:rPr>
      </w:pPr>
      <w:r w:rsidRPr="00667527">
        <w:rPr>
          <w:sz w:val="28"/>
          <w:szCs w:val="28"/>
        </w:rPr>
        <w:t xml:space="preserve">В соревнованиях </w:t>
      </w:r>
      <w:r w:rsidRPr="002D6D7E">
        <w:rPr>
          <w:sz w:val="28"/>
          <w:szCs w:val="28"/>
        </w:rPr>
        <w:t>принимают участие команд</w:t>
      </w:r>
      <w:r>
        <w:rPr>
          <w:sz w:val="28"/>
          <w:szCs w:val="28"/>
        </w:rPr>
        <w:t>ы</w:t>
      </w:r>
      <w:r w:rsidRPr="007857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приходов Русской Православной Церкви, </w:t>
      </w:r>
      <w:r w:rsidRPr="002D6D7E">
        <w:rPr>
          <w:sz w:val="28"/>
          <w:szCs w:val="28"/>
        </w:rPr>
        <w:t xml:space="preserve">региональных </w:t>
      </w:r>
      <w:r>
        <w:rPr>
          <w:sz w:val="28"/>
          <w:szCs w:val="28"/>
        </w:rPr>
        <w:t xml:space="preserve">федераций (региональных </w:t>
      </w:r>
      <w:r w:rsidRPr="002D6D7E">
        <w:rPr>
          <w:sz w:val="28"/>
          <w:szCs w:val="28"/>
        </w:rPr>
        <w:t>отделений</w:t>
      </w:r>
      <w:r>
        <w:rPr>
          <w:sz w:val="28"/>
          <w:szCs w:val="28"/>
        </w:rPr>
        <w:t>)</w:t>
      </w:r>
      <w:r w:rsidRPr="002D6D7E">
        <w:rPr>
          <w:sz w:val="28"/>
          <w:szCs w:val="28"/>
        </w:rPr>
        <w:t xml:space="preserve"> Федерации </w:t>
      </w:r>
      <w:r>
        <w:rPr>
          <w:sz w:val="28"/>
          <w:szCs w:val="28"/>
        </w:rPr>
        <w:t>а</w:t>
      </w:r>
      <w:r w:rsidRPr="002D6D7E">
        <w:rPr>
          <w:sz w:val="28"/>
          <w:szCs w:val="28"/>
        </w:rPr>
        <w:t>рмейского рукопашного боя России, сборные команды спорт</w:t>
      </w:r>
      <w:r>
        <w:rPr>
          <w:sz w:val="28"/>
          <w:szCs w:val="28"/>
        </w:rPr>
        <w:t xml:space="preserve">ивных и военно-спортивных клубов, получившие </w:t>
      </w:r>
      <w:r w:rsidRPr="002D6D7E">
        <w:rPr>
          <w:sz w:val="28"/>
          <w:szCs w:val="28"/>
        </w:rPr>
        <w:t>официальный вызов</w:t>
      </w:r>
      <w:r w:rsidR="00614540" w:rsidRPr="00614540">
        <w:rPr>
          <w:sz w:val="28"/>
          <w:szCs w:val="28"/>
        </w:rPr>
        <w:t>.</w:t>
      </w:r>
    </w:p>
    <w:p w:rsidR="00614540" w:rsidRPr="00614540" w:rsidRDefault="00614540" w:rsidP="00614540">
      <w:pPr>
        <w:ind w:firstLine="709"/>
        <w:jc w:val="both"/>
        <w:rPr>
          <w:color w:val="FF0000"/>
          <w:sz w:val="28"/>
          <w:szCs w:val="28"/>
        </w:rPr>
      </w:pPr>
      <w:r w:rsidRPr="00614540">
        <w:rPr>
          <w:sz w:val="28"/>
          <w:szCs w:val="28"/>
        </w:rPr>
        <w:t>К участию в соревнованиях д</w:t>
      </w:r>
      <w:r w:rsidR="00365D9B">
        <w:rPr>
          <w:sz w:val="28"/>
          <w:szCs w:val="28"/>
        </w:rPr>
        <w:t>опускаются: юноши 15</w:t>
      </w:r>
      <w:r w:rsidR="00E96FD8">
        <w:rPr>
          <w:sz w:val="28"/>
          <w:szCs w:val="28"/>
        </w:rPr>
        <w:t xml:space="preserve"> ле</w:t>
      </w:r>
      <w:r w:rsidR="002B7872">
        <w:rPr>
          <w:sz w:val="28"/>
          <w:szCs w:val="28"/>
        </w:rPr>
        <w:t>т</w:t>
      </w:r>
      <w:r w:rsidR="00E96FD8">
        <w:rPr>
          <w:sz w:val="28"/>
          <w:szCs w:val="28"/>
        </w:rPr>
        <w:t xml:space="preserve"> и</w:t>
      </w:r>
      <w:r w:rsidR="00365D9B">
        <w:rPr>
          <w:sz w:val="28"/>
          <w:szCs w:val="28"/>
        </w:rPr>
        <w:t xml:space="preserve"> 16-17 лет, </w:t>
      </w:r>
      <w:r w:rsidRPr="00614540">
        <w:rPr>
          <w:sz w:val="28"/>
          <w:szCs w:val="28"/>
        </w:rPr>
        <w:t>имеющие 3 спортивный разряд или стаж занятий армейским рукопашным боем не менее 2-х лет.</w:t>
      </w:r>
    </w:p>
    <w:p w:rsidR="00614540" w:rsidRPr="00614540" w:rsidRDefault="00C90675" w:rsidP="006145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состав команды-</w:t>
      </w:r>
      <w:r w:rsidR="00614540" w:rsidRPr="00614540">
        <w:rPr>
          <w:sz w:val="28"/>
          <w:szCs w:val="28"/>
        </w:rPr>
        <w:t>участницы входят:</w:t>
      </w:r>
    </w:p>
    <w:p w:rsidR="00614540" w:rsidRPr="00614540" w:rsidRDefault="00614540" w:rsidP="00614540">
      <w:pPr>
        <w:ind w:firstLine="709"/>
        <w:jc w:val="both"/>
        <w:rPr>
          <w:sz w:val="28"/>
          <w:szCs w:val="28"/>
        </w:rPr>
      </w:pPr>
      <w:r w:rsidRPr="00614540">
        <w:rPr>
          <w:sz w:val="28"/>
          <w:szCs w:val="28"/>
        </w:rPr>
        <w:t>Начальник (представитель) команды – 1 человек;</w:t>
      </w:r>
    </w:p>
    <w:p w:rsidR="00614540" w:rsidRPr="00614540" w:rsidRDefault="00614540" w:rsidP="00614540">
      <w:pPr>
        <w:ind w:firstLine="709"/>
        <w:jc w:val="both"/>
        <w:rPr>
          <w:sz w:val="28"/>
          <w:szCs w:val="28"/>
        </w:rPr>
      </w:pPr>
      <w:r w:rsidRPr="00614540">
        <w:rPr>
          <w:sz w:val="28"/>
          <w:szCs w:val="28"/>
        </w:rPr>
        <w:t>Тренер – 1 человек;</w:t>
      </w:r>
    </w:p>
    <w:p w:rsidR="00614540" w:rsidRPr="00614540" w:rsidRDefault="002B7872" w:rsidP="006145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Спортсмены – без ограничений по количеству</w:t>
      </w:r>
      <w:r w:rsidR="00614540" w:rsidRPr="00614540">
        <w:rPr>
          <w:sz w:val="28"/>
          <w:szCs w:val="28"/>
        </w:rPr>
        <w:t>;</w:t>
      </w:r>
    </w:p>
    <w:p w:rsidR="00614540" w:rsidRPr="00614540" w:rsidRDefault="00614540" w:rsidP="00614540">
      <w:pPr>
        <w:ind w:firstLine="709"/>
        <w:jc w:val="both"/>
        <w:rPr>
          <w:sz w:val="28"/>
          <w:szCs w:val="28"/>
        </w:rPr>
      </w:pPr>
      <w:r w:rsidRPr="00614540">
        <w:rPr>
          <w:sz w:val="28"/>
          <w:szCs w:val="28"/>
        </w:rPr>
        <w:t xml:space="preserve">Судья – 1 человек (обязательно). </w:t>
      </w:r>
    </w:p>
    <w:p w:rsidR="00614540" w:rsidRPr="00614540" w:rsidRDefault="00A57D54" w:rsidP="006145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Каждый участник должен быть зарегистрирован </w:t>
      </w:r>
      <w:r w:rsidRPr="00783C4D">
        <w:rPr>
          <w:color w:val="2C2D2E"/>
          <w:sz w:val="28"/>
          <w:szCs w:val="28"/>
          <w:shd w:val="clear" w:color="auto" w:fill="FFFFFF"/>
        </w:rPr>
        <w:t>на сервисе модуля соревнований по ссылке </w:t>
      </w:r>
      <w:hyperlink r:id="rId9" w:history="1">
        <w:r w:rsidR="00C90675" w:rsidRPr="004878CB">
          <w:rPr>
            <w:rStyle w:val="a4"/>
            <w:sz w:val="28"/>
            <w:szCs w:val="28"/>
          </w:rPr>
          <w:t>https://арбтурнир.рф</w:t>
        </w:r>
      </w:hyperlink>
      <w:r w:rsidR="00C90675">
        <w:rPr>
          <w:sz w:val="28"/>
          <w:szCs w:val="28"/>
        </w:rPr>
        <w:t xml:space="preserve"> </w:t>
      </w:r>
      <w:r w:rsidR="00C90675" w:rsidRPr="00C90675">
        <w:rPr>
          <w:sz w:val="28"/>
          <w:szCs w:val="28"/>
        </w:rPr>
        <w:t>и</w:t>
      </w:r>
      <w:r w:rsidRPr="00783C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заявлен тренером (представителем команды) и при регистрации на комиссии по допуску </w:t>
      </w:r>
      <w:r w:rsidRPr="00A15C46">
        <w:rPr>
          <w:sz w:val="28"/>
          <w:szCs w:val="28"/>
        </w:rPr>
        <w:t>представляются следующие документы на каждого участника:</w:t>
      </w:r>
    </w:p>
    <w:p w:rsidR="00614540" w:rsidRPr="00614540" w:rsidRDefault="00614540" w:rsidP="00614540">
      <w:pPr>
        <w:numPr>
          <w:ilvl w:val="0"/>
          <w:numId w:val="18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614540">
        <w:rPr>
          <w:sz w:val="28"/>
          <w:szCs w:val="28"/>
        </w:rPr>
        <w:t>спортивную квалификационную книжку;</w:t>
      </w:r>
    </w:p>
    <w:p w:rsidR="00614540" w:rsidRPr="00614540" w:rsidRDefault="00614540" w:rsidP="00614540">
      <w:pPr>
        <w:numPr>
          <w:ilvl w:val="0"/>
          <w:numId w:val="18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614540">
        <w:rPr>
          <w:sz w:val="28"/>
          <w:szCs w:val="28"/>
        </w:rPr>
        <w:t>документ, удостоверяющий личность и принадлежность к региону;</w:t>
      </w:r>
    </w:p>
    <w:p w:rsidR="00614540" w:rsidRPr="00614540" w:rsidRDefault="00614540" w:rsidP="00614540">
      <w:pPr>
        <w:numPr>
          <w:ilvl w:val="0"/>
          <w:numId w:val="18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614540">
        <w:rPr>
          <w:sz w:val="28"/>
          <w:szCs w:val="28"/>
        </w:rPr>
        <w:t>страховку от несчастного случая;</w:t>
      </w:r>
    </w:p>
    <w:p w:rsidR="00614540" w:rsidRPr="00614540" w:rsidRDefault="00614540" w:rsidP="00614540">
      <w:pPr>
        <w:numPr>
          <w:ilvl w:val="0"/>
          <w:numId w:val="18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614540">
        <w:rPr>
          <w:sz w:val="28"/>
          <w:szCs w:val="28"/>
        </w:rPr>
        <w:t>полис обязательного медицинского страхования;</w:t>
      </w:r>
    </w:p>
    <w:p w:rsidR="00614540" w:rsidRPr="00614540" w:rsidRDefault="00614540" w:rsidP="00614540">
      <w:pPr>
        <w:numPr>
          <w:ilvl w:val="0"/>
          <w:numId w:val="18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614540">
        <w:rPr>
          <w:sz w:val="28"/>
          <w:szCs w:val="28"/>
        </w:rPr>
        <w:t>письменное разрешение родителей на участие в соревнованиях (Приложение 2).</w:t>
      </w:r>
    </w:p>
    <w:p w:rsidR="00614540" w:rsidRPr="00614540" w:rsidRDefault="00614540" w:rsidP="00614540">
      <w:pPr>
        <w:tabs>
          <w:tab w:val="left" w:pos="284"/>
        </w:tabs>
        <w:ind w:firstLine="709"/>
        <w:jc w:val="both"/>
        <w:rPr>
          <w:sz w:val="28"/>
          <w:szCs w:val="28"/>
          <w:u w:val="single"/>
        </w:rPr>
      </w:pPr>
      <w:r w:rsidRPr="00614540">
        <w:rPr>
          <w:sz w:val="28"/>
          <w:szCs w:val="28"/>
        </w:rPr>
        <w:t xml:space="preserve">При отсутствии хотя бы одного из перечисленных документов спортсмен к участию в соревнованиях </w:t>
      </w:r>
      <w:r w:rsidRPr="00614540">
        <w:rPr>
          <w:b/>
          <w:sz w:val="28"/>
          <w:szCs w:val="28"/>
          <w:u w:val="single"/>
        </w:rPr>
        <w:t>не допускается.</w:t>
      </w:r>
    </w:p>
    <w:p w:rsidR="00614540" w:rsidRPr="00614540" w:rsidRDefault="00614540" w:rsidP="00614540">
      <w:pPr>
        <w:tabs>
          <w:tab w:val="left" w:pos="3375"/>
        </w:tabs>
        <w:ind w:firstLine="709"/>
        <w:jc w:val="both"/>
        <w:rPr>
          <w:sz w:val="28"/>
          <w:szCs w:val="28"/>
        </w:rPr>
      </w:pPr>
      <w:r w:rsidRPr="00614540">
        <w:rPr>
          <w:sz w:val="28"/>
          <w:szCs w:val="28"/>
        </w:rPr>
        <w:t>Главный судья соревнований или инспектор соревнований может потребовать представить указанные документы в любое время при проведении соревнований.</w:t>
      </w:r>
    </w:p>
    <w:p w:rsidR="00614540" w:rsidRPr="00614540" w:rsidRDefault="00614540" w:rsidP="00614540">
      <w:pPr>
        <w:tabs>
          <w:tab w:val="left" w:pos="3375"/>
        </w:tabs>
        <w:ind w:firstLine="709"/>
        <w:jc w:val="both"/>
        <w:rPr>
          <w:sz w:val="28"/>
          <w:szCs w:val="28"/>
        </w:rPr>
      </w:pPr>
      <w:r w:rsidRPr="00614540">
        <w:rPr>
          <w:b/>
          <w:sz w:val="28"/>
          <w:szCs w:val="28"/>
        </w:rPr>
        <w:t xml:space="preserve">Форма спортсменов для поединков: </w:t>
      </w:r>
      <w:r w:rsidRPr="00614540">
        <w:rPr>
          <w:sz w:val="28"/>
          <w:szCs w:val="28"/>
        </w:rPr>
        <w:t>кимоно белого цвета в соответствии с правилами соревнований, на левой стороне груди эмблема ФАРБ России, на спине надпись: «АРМЕЙСКИЙ РУКОПАШНЫЙ БОЙ», наименование региона или спортивной организации, котор</w:t>
      </w:r>
      <w:r w:rsidR="00365D9B">
        <w:rPr>
          <w:sz w:val="28"/>
          <w:szCs w:val="28"/>
        </w:rPr>
        <w:t>ую</w:t>
      </w:r>
      <w:r w:rsidRPr="00614540">
        <w:rPr>
          <w:sz w:val="28"/>
          <w:szCs w:val="28"/>
        </w:rPr>
        <w:t xml:space="preserve"> представляет спортсмен. Пояс синего/красного цвета. Защитная экипировка спортсмена </w:t>
      </w:r>
      <w:r w:rsidRPr="00614540">
        <w:rPr>
          <w:b/>
          <w:sz w:val="28"/>
          <w:szCs w:val="28"/>
        </w:rPr>
        <w:t>(допускается экипировка только фирмы «РЭЙ-Спорт»)</w:t>
      </w:r>
      <w:r w:rsidRPr="00614540">
        <w:rPr>
          <w:sz w:val="28"/>
          <w:szCs w:val="28"/>
        </w:rPr>
        <w:t xml:space="preserve">: шлем-маска для армейского рукопашного боя, перчатки-краги для армейского рукопашного </w:t>
      </w:r>
      <w:r w:rsidRPr="00614540">
        <w:rPr>
          <w:sz w:val="28"/>
          <w:szCs w:val="28"/>
        </w:rPr>
        <w:lastRenderedPageBreak/>
        <w:t>боя – синего/красного цвета; нагрудный жилет, щитки-полуфуты, борцовки с мягкой подошвой, паховый бандаж.</w:t>
      </w:r>
    </w:p>
    <w:p w:rsidR="00614540" w:rsidRPr="00614540" w:rsidRDefault="00614540" w:rsidP="00614540">
      <w:pPr>
        <w:tabs>
          <w:tab w:val="left" w:pos="3375"/>
        </w:tabs>
        <w:ind w:firstLine="709"/>
        <w:jc w:val="both"/>
        <w:rPr>
          <w:sz w:val="28"/>
          <w:szCs w:val="28"/>
        </w:rPr>
      </w:pPr>
      <w:r w:rsidRPr="00614540">
        <w:rPr>
          <w:b/>
          <w:sz w:val="28"/>
          <w:szCs w:val="28"/>
        </w:rPr>
        <w:t xml:space="preserve">Форма одежды судей: </w:t>
      </w:r>
      <w:r w:rsidRPr="00614540">
        <w:rPr>
          <w:sz w:val="28"/>
          <w:szCs w:val="28"/>
        </w:rPr>
        <w:t xml:space="preserve">брюки черного цвета, белая футболка-поло </w:t>
      </w:r>
      <w:r w:rsidRPr="00614540">
        <w:rPr>
          <w:sz w:val="28"/>
          <w:szCs w:val="28"/>
        </w:rPr>
        <w:br/>
        <w:t xml:space="preserve">с логотипом ФАРБ России и надписью на спине «СУДЬЯ», борцовки </w:t>
      </w:r>
      <w:r w:rsidRPr="00614540">
        <w:rPr>
          <w:sz w:val="28"/>
          <w:szCs w:val="28"/>
        </w:rPr>
        <w:br/>
        <w:t xml:space="preserve">с мягкой подошвой. </w:t>
      </w:r>
    </w:p>
    <w:p w:rsidR="00614540" w:rsidRDefault="00614540" w:rsidP="00614540">
      <w:pPr>
        <w:ind w:firstLine="567"/>
        <w:jc w:val="both"/>
        <w:rPr>
          <w:sz w:val="28"/>
          <w:szCs w:val="28"/>
        </w:rPr>
      </w:pPr>
      <w:r w:rsidRPr="00614540">
        <w:rPr>
          <w:sz w:val="28"/>
          <w:szCs w:val="28"/>
        </w:rPr>
        <w:t>Соревнования лично-командные, проводятся по виду спорта Всероссийской спортивной классификации «Армейский рукопашный бой» (1220001122) в следующих группах спортивных дисциплин:</w:t>
      </w:r>
    </w:p>
    <w:p w:rsidR="00CF53BE" w:rsidRDefault="00CF53BE" w:rsidP="00A755AC">
      <w:pPr>
        <w:pStyle w:val="af9"/>
        <w:tabs>
          <w:tab w:val="left" w:pos="3375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A755AC" w:rsidRDefault="00A755AC" w:rsidP="00A755AC">
      <w:pPr>
        <w:pStyle w:val="af9"/>
        <w:tabs>
          <w:tab w:val="left" w:pos="3375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/>
          <w:sz w:val="28"/>
          <w:szCs w:val="28"/>
        </w:rPr>
        <w:t>Младшие юноши 12 – 13 лет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3"/>
        <w:gridCol w:w="3827"/>
      </w:tblGrid>
      <w:tr w:rsidR="00001C6F" w:rsidTr="00001C6F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C6F" w:rsidRDefault="00001C6F" w:rsidP="00F105B1">
            <w:pPr>
              <w:pStyle w:val="21"/>
              <w:ind w:firstLine="0"/>
              <w:rPr>
                <w:szCs w:val="28"/>
              </w:rPr>
            </w:pPr>
            <w:r>
              <w:rPr>
                <w:sz w:val="28"/>
                <w:szCs w:val="28"/>
              </w:rPr>
              <w:t>Спортивная дисциплина (весовая категория)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C6F" w:rsidRDefault="00001C6F" w:rsidP="00F105B1">
            <w:pPr>
              <w:pStyle w:val="21"/>
              <w:ind w:firstLine="0"/>
              <w:rPr>
                <w:szCs w:val="28"/>
              </w:rPr>
            </w:pPr>
            <w:r>
              <w:rPr>
                <w:sz w:val="28"/>
                <w:szCs w:val="28"/>
              </w:rPr>
              <w:t>Количество комплектов медалей</w:t>
            </w:r>
          </w:p>
        </w:tc>
      </w:tr>
      <w:tr w:rsidR="00001C6F" w:rsidTr="00001C6F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C6F" w:rsidRPr="00001C6F" w:rsidRDefault="00001C6F" w:rsidP="00001C6F">
            <w:pPr>
              <w:rPr>
                <w:sz w:val="28"/>
                <w:szCs w:val="28"/>
              </w:rPr>
            </w:pPr>
            <w:r w:rsidRPr="00001C6F">
              <w:rPr>
                <w:sz w:val="28"/>
                <w:szCs w:val="28"/>
              </w:rPr>
              <w:t xml:space="preserve">Весовая категория 36 кг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C6F" w:rsidRDefault="00001C6F" w:rsidP="00001C6F">
            <w:pPr>
              <w:pStyle w:val="21"/>
              <w:ind w:firstLine="0"/>
              <w:rPr>
                <w:szCs w:val="28"/>
              </w:rPr>
            </w:pPr>
            <w:r>
              <w:rPr>
                <w:sz w:val="28"/>
                <w:szCs w:val="28"/>
              </w:rPr>
              <w:t>1 комплект</w:t>
            </w:r>
          </w:p>
        </w:tc>
      </w:tr>
      <w:tr w:rsidR="00001C6F" w:rsidTr="00001C6F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C6F" w:rsidRPr="00001C6F" w:rsidRDefault="00001C6F" w:rsidP="00001C6F">
            <w:pPr>
              <w:rPr>
                <w:sz w:val="28"/>
                <w:szCs w:val="28"/>
              </w:rPr>
            </w:pPr>
            <w:r w:rsidRPr="00001C6F">
              <w:rPr>
                <w:sz w:val="28"/>
                <w:szCs w:val="28"/>
              </w:rPr>
              <w:t xml:space="preserve">Весовая категория 40 кг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C6F" w:rsidRDefault="00001C6F" w:rsidP="00001C6F">
            <w:pPr>
              <w:pStyle w:val="21"/>
              <w:ind w:firstLine="0"/>
              <w:rPr>
                <w:szCs w:val="28"/>
              </w:rPr>
            </w:pPr>
            <w:r>
              <w:rPr>
                <w:sz w:val="28"/>
                <w:szCs w:val="28"/>
              </w:rPr>
              <w:t>1 комплект</w:t>
            </w:r>
          </w:p>
        </w:tc>
      </w:tr>
      <w:tr w:rsidR="00001C6F" w:rsidTr="00001C6F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C6F" w:rsidRPr="00001C6F" w:rsidRDefault="00001C6F" w:rsidP="00001C6F">
            <w:pPr>
              <w:rPr>
                <w:sz w:val="28"/>
                <w:szCs w:val="28"/>
              </w:rPr>
            </w:pPr>
            <w:r w:rsidRPr="00001C6F">
              <w:rPr>
                <w:sz w:val="28"/>
                <w:szCs w:val="28"/>
              </w:rPr>
              <w:t xml:space="preserve">Весовая категория 45 кг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C6F" w:rsidRDefault="00001C6F" w:rsidP="00001C6F">
            <w:pPr>
              <w:pStyle w:val="21"/>
              <w:ind w:firstLine="0"/>
              <w:rPr>
                <w:szCs w:val="28"/>
              </w:rPr>
            </w:pPr>
            <w:r>
              <w:rPr>
                <w:sz w:val="28"/>
                <w:szCs w:val="28"/>
              </w:rPr>
              <w:t>1 комплект</w:t>
            </w:r>
          </w:p>
        </w:tc>
      </w:tr>
      <w:tr w:rsidR="00001C6F" w:rsidTr="00001C6F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C6F" w:rsidRPr="00001C6F" w:rsidRDefault="00001C6F" w:rsidP="00001C6F">
            <w:pPr>
              <w:rPr>
                <w:sz w:val="28"/>
                <w:szCs w:val="28"/>
              </w:rPr>
            </w:pPr>
            <w:r w:rsidRPr="00001C6F">
              <w:rPr>
                <w:sz w:val="28"/>
                <w:szCs w:val="28"/>
              </w:rPr>
              <w:t xml:space="preserve">Весовая категория 50 кг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C6F" w:rsidRDefault="00001C6F" w:rsidP="00001C6F">
            <w:pPr>
              <w:pStyle w:val="21"/>
              <w:ind w:firstLine="0"/>
              <w:rPr>
                <w:szCs w:val="28"/>
              </w:rPr>
            </w:pPr>
            <w:r>
              <w:rPr>
                <w:sz w:val="28"/>
                <w:szCs w:val="28"/>
              </w:rPr>
              <w:t>1 комплект</w:t>
            </w:r>
          </w:p>
        </w:tc>
      </w:tr>
      <w:tr w:rsidR="00001C6F" w:rsidTr="00001C6F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C6F" w:rsidRPr="00001C6F" w:rsidRDefault="00001C6F" w:rsidP="00001C6F">
            <w:pPr>
              <w:rPr>
                <w:sz w:val="28"/>
                <w:szCs w:val="28"/>
              </w:rPr>
            </w:pPr>
            <w:r w:rsidRPr="00001C6F">
              <w:rPr>
                <w:sz w:val="28"/>
                <w:szCs w:val="28"/>
              </w:rPr>
              <w:t xml:space="preserve">Весовая категория 55 кг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C6F" w:rsidRDefault="00001C6F" w:rsidP="00001C6F">
            <w:pPr>
              <w:pStyle w:val="21"/>
              <w:ind w:firstLine="0"/>
              <w:rPr>
                <w:szCs w:val="28"/>
              </w:rPr>
            </w:pPr>
            <w:r>
              <w:rPr>
                <w:sz w:val="28"/>
                <w:szCs w:val="28"/>
              </w:rPr>
              <w:t>1 комплект</w:t>
            </w:r>
          </w:p>
        </w:tc>
      </w:tr>
      <w:tr w:rsidR="00001C6F" w:rsidTr="00001C6F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C6F" w:rsidRPr="00001C6F" w:rsidRDefault="00001C6F" w:rsidP="00001C6F">
            <w:pPr>
              <w:rPr>
                <w:sz w:val="28"/>
                <w:szCs w:val="28"/>
              </w:rPr>
            </w:pPr>
            <w:r w:rsidRPr="00001C6F">
              <w:rPr>
                <w:sz w:val="28"/>
                <w:szCs w:val="28"/>
              </w:rPr>
              <w:t xml:space="preserve">Весовая категория 60 кг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C6F" w:rsidRDefault="00001C6F" w:rsidP="00001C6F">
            <w:pPr>
              <w:pStyle w:val="21"/>
              <w:ind w:firstLine="0"/>
              <w:rPr>
                <w:szCs w:val="28"/>
              </w:rPr>
            </w:pPr>
            <w:r>
              <w:rPr>
                <w:sz w:val="28"/>
                <w:szCs w:val="28"/>
              </w:rPr>
              <w:t>1 комплект</w:t>
            </w:r>
          </w:p>
        </w:tc>
      </w:tr>
      <w:tr w:rsidR="00001C6F" w:rsidTr="00001C6F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C6F" w:rsidRPr="00001C6F" w:rsidRDefault="00001C6F" w:rsidP="00001C6F">
            <w:pPr>
              <w:rPr>
                <w:sz w:val="28"/>
                <w:szCs w:val="28"/>
              </w:rPr>
            </w:pPr>
            <w:r w:rsidRPr="00001C6F">
              <w:rPr>
                <w:sz w:val="28"/>
                <w:szCs w:val="28"/>
              </w:rPr>
              <w:t xml:space="preserve">Весовая категория 65 кг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C6F" w:rsidRDefault="00001C6F" w:rsidP="00001C6F">
            <w:pPr>
              <w:pStyle w:val="21"/>
              <w:ind w:firstLine="0"/>
              <w:rPr>
                <w:szCs w:val="28"/>
              </w:rPr>
            </w:pPr>
            <w:r>
              <w:rPr>
                <w:sz w:val="28"/>
                <w:szCs w:val="28"/>
              </w:rPr>
              <w:t>1 комплект</w:t>
            </w:r>
          </w:p>
        </w:tc>
      </w:tr>
      <w:tr w:rsidR="00001C6F" w:rsidTr="00001C6F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C6F" w:rsidRPr="00001C6F" w:rsidRDefault="00001C6F" w:rsidP="00001C6F">
            <w:pPr>
              <w:rPr>
                <w:sz w:val="28"/>
                <w:szCs w:val="28"/>
              </w:rPr>
            </w:pPr>
            <w:r w:rsidRPr="00001C6F">
              <w:rPr>
                <w:sz w:val="28"/>
                <w:szCs w:val="28"/>
              </w:rPr>
              <w:t xml:space="preserve">Весовая категория 65+ кг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C6F" w:rsidRDefault="00001C6F" w:rsidP="00001C6F">
            <w:pPr>
              <w:pStyle w:val="21"/>
              <w:ind w:firstLine="0"/>
              <w:rPr>
                <w:szCs w:val="28"/>
              </w:rPr>
            </w:pPr>
            <w:r>
              <w:rPr>
                <w:sz w:val="28"/>
                <w:szCs w:val="28"/>
              </w:rPr>
              <w:t>1 комплект</w:t>
            </w:r>
          </w:p>
        </w:tc>
      </w:tr>
      <w:tr w:rsidR="00001C6F" w:rsidTr="00001C6F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6F" w:rsidRPr="00001C6F" w:rsidRDefault="00001C6F" w:rsidP="00001C6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видов программ - 8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6F" w:rsidRDefault="00001C6F" w:rsidP="00001C6F">
            <w:pPr>
              <w:pStyle w:val="21"/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х 3 = 24 медали</w:t>
            </w:r>
          </w:p>
        </w:tc>
      </w:tr>
    </w:tbl>
    <w:p w:rsidR="00A755AC" w:rsidRPr="00614540" w:rsidRDefault="00A755AC" w:rsidP="00614540">
      <w:pPr>
        <w:ind w:firstLine="567"/>
        <w:jc w:val="both"/>
        <w:rPr>
          <w:sz w:val="28"/>
          <w:szCs w:val="28"/>
        </w:rPr>
      </w:pPr>
    </w:p>
    <w:p w:rsidR="00E96FD8" w:rsidRDefault="00E96FD8" w:rsidP="00E96FD8">
      <w:pPr>
        <w:pStyle w:val="af9"/>
        <w:tabs>
          <w:tab w:val="left" w:pos="3375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Юноши </w:t>
      </w:r>
      <w:r w:rsidR="00CF53BE">
        <w:rPr>
          <w:rFonts w:ascii="Times New Roman" w:hAnsi="Times New Roman"/>
          <w:sz w:val="28"/>
          <w:szCs w:val="28"/>
        </w:rPr>
        <w:t>14-</w:t>
      </w:r>
      <w:r>
        <w:rPr>
          <w:rFonts w:ascii="Times New Roman" w:hAnsi="Times New Roman"/>
          <w:sz w:val="28"/>
          <w:szCs w:val="28"/>
        </w:rPr>
        <w:t>15 лет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2267"/>
        <w:gridCol w:w="2836"/>
      </w:tblGrid>
      <w:tr w:rsidR="00E96FD8" w:rsidTr="00E96FD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FD8" w:rsidRDefault="00E96FD8">
            <w:pPr>
              <w:pStyle w:val="21"/>
              <w:tabs>
                <w:tab w:val="left" w:pos="7088"/>
              </w:tabs>
              <w:ind w:firstLine="0"/>
              <w:rPr>
                <w:szCs w:val="28"/>
              </w:rPr>
            </w:pPr>
            <w:r>
              <w:rPr>
                <w:sz w:val="28"/>
                <w:szCs w:val="28"/>
              </w:rPr>
              <w:t>Спортивная дисциплина (весовая категория)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FD8" w:rsidRDefault="00E96FD8">
            <w:pPr>
              <w:pStyle w:val="21"/>
              <w:tabs>
                <w:tab w:val="left" w:pos="7088"/>
              </w:tabs>
              <w:ind w:firstLine="0"/>
              <w:rPr>
                <w:szCs w:val="28"/>
              </w:rPr>
            </w:pPr>
            <w:r>
              <w:rPr>
                <w:sz w:val="28"/>
                <w:szCs w:val="28"/>
              </w:rPr>
              <w:t>Код спортивной дисциплины в ВРВС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FD8" w:rsidRDefault="00E96FD8">
            <w:pPr>
              <w:pStyle w:val="21"/>
              <w:tabs>
                <w:tab w:val="left" w:pos="7088"/>
              </w:tabs>
              <w:ind w:firstLine="0"/>
              <w:rPr>
                <w:szCs w:val="28"/>
              </w:rPr>
            </w:pPr>
            <w:r>
              <w:rPr>
                <w:sz w:val="28"/>
                <w:szCs w:val="28"/>
              </w:rPr>
              <w:t>Количество комплектов медалей</w:t>
            </w:r>
          </w:p>
        </w:tc>
      </w:tr>
      <w:tr w:rsidR="00E96FD8" w:rsidTr="00E96FD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FD8" w:rsidRDefault="00E96FD8">
            <w:pPr>
              <w:pStyle w:val="21"/>
              <w:tabs>
                <w:tab w:val="left" w:pos="7088"/>
              </w:tabs>
              <w:ind w:firstLine="0"/>
              <w:rPr>
                <w:szCs w:val="28"/>
              </w:rPr>
            </w:pPr>
            <w:r>
              <w:rPr>
                <w:sz w:val="28"/>
                <w:szCs w:val="28"/>
              </w:rPr>
              <w:t>Весовая категория 45 кг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FD8" w:rsidRDefault="00E96FD8">
            <w:pPr>
              <w:pStyle w:val="21"/>
              <w:tabs>
                <w:tab w:val="left" w:pos="7088"/>
              </w:tabs>
              <w:ind w:firstLine="0"/>
              <w:rPr>
                <w:szCs w:val="28"/>
              </w:rPr>
            </w:pPr>
            <w:r>
              <w:rPr>
                <w:sz w:val="28"/>
                <w:szCs w:val="28"/>
              </w:rPr>
              <w:t>1220081122Ю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FD8" w:rsidRDefault="00E96FD8">
            <w:pPr>
              <w:pStyle w:val="21"/>
              <w:tabs>
                <w:tab w:val="left" w:pos="7088"/>
              </w:tabs>
              <w:ind w:firstLine="0"/>
              <w:rPr>
                <w:szCs w:val="28"/>
              </w:rPr>
            </w:pPr>
            <w:r>
              <w:rPr>
                <w:sz w:val="28"/>
                <w:szCs w:val="28"/>
              </w:rPr>
              <w:t>1 комплект</w:t>
            </w:r>
          </w:p>
        </w:tc>
      </w:tr>
      <w:tr w:rsidR="00E96FD8" w:rsidTr="00E96FD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FD8" w:rsidRDefault="00E96FD8">
            <w:pPr>
              <w:pStyle w:val="21"/>
              <w:tabs>
                <w:tab w:val="left" w:pos="7088"/>
              </w:tabs>
              <w:ind w:firstLine="0"/>
              <w:rPr>
                <w:szCs w:val="28"/>
              </w:rPr>
            </w:pPr>
            <w:r>
              <w:rPr>
                <w:sz w:val="28"/>
                <w:szCs w:val="28"/>
              </w:rPr>
              <w:t>Весовая категория 50 кг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FD8" w:rsidRDefault="00E96FD8">
            <w:pPr>
              <w:pStyle w:val="21"/>
              <w:tabs>
                <w:tab w:val="left" w:pos="7088"/>
              </w:tabs>
              <w:ind w:firstLine="0"/>
              <w:rPr>
                <w:szCs w:val="28"/>
              </w:rPr>
            </w:pPr>
            <w:r>
              <w:rPr>
                <w:sz w:val="28"/>
                <w:szCs w:val="28"/>
              </w:rPr>
              <w:t>1220091122Ю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FD8" w:rsidRDefault="00E96FD8">
            <w:pPr>
              <w:pStyle w:val="21"/>
              <w:tabs>
                <w:tab w:val="left" w:pos="7088"/>
              </w:tabs>
              <w:ind w:firstLine="0"/>
              <w:rPr>
                <w:szCs w:val="28"/>
              </w:rPr>
            </w:pPr>
            <w:r>
              <w:rPr>
                <w:sz w:val="28"/>
                <w:szCs w:val="28"/>
              </w:rPr>
              <w:t>1 комплект</w:t>
            </w:r>
          </w:p>
        </w:tc>
      </w:tr>
      <w:tr w:rsidR="00E96FD8" w:rsidTr="00E96FD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FD8" w:rsidRDefault="00E96FD8">
            <w:pPr>
              <w:pStyle w:val="21"/>
              <w:tabs>
                <w:tab w:val="left" w:pos="7088"/>
              </w:tabs>
              <w:ind w:firstLine="0"/>
              <w:rPr>
                <w:szCs w:val="28"/>
              </w:rPr>
            </w:pPr>
            <w:r>
              <w:rPr>
                <w:sz w:val="28"/>
                <w:szCs w:val="28"/>
              </w:rPr>
              <w:t>Весовая категория 55 кг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FD8" w:rsidRDefault="00E96FD8">
            <w:pPr>
              <w:pStyle w:val="21"/>
              <w:tabs>
                <w:tab w:val="left" w:pos="7088"/>
              </w:tabs>
              <w:ind w:firstLine="0"/>
              <w:rPr>
                <w:szCs w:val="28"/>
              </w:rPr>
            </w:pPr>
            <w:r>
              <w:rPr>
                <w:sz w:val="28"/>
                <w:szCs w:val="28"/>
              </w:rPr>
              <w:t>1220101122Ю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FD8" w:rsidRDefault="00E96FD8">
            <w:pPr>
              <w:pStyle w:val="21"/>
              <w:tabs>
                <w:tab w:val="left" w:pos="7088"/>
              </w:tabs>
              <w:ind w:firstLine="0"/>
              <w:rPr>
                <w:szCs w:val="28"/>
              </w:rPr>
            </w:pPr>
            <w:r>
              <w:rPr>
                <w:sz w:val="28"/>
                <w:szCs w:val="28"/>
              </w:rPr>
              <w:t>1 комплект</w:t>
            </w:r>
          </w:p>
        </w:tc>
      </w:tr>
      <w:tr w:rsidR="00E96FD8" w:rsidTr="00E96FD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FD8" w:rsidRDefault="00E96FD8">
            <w:pPr>
              <w:pStyle w:val="21"/>
              <w:tabs>
                <w:tab w:val="left" w:pos="7088"/>
              </w:tabs>
              <w:ind w:firstLine="0"/>
              <w:rPr>
                <w:szCs w:val="28"/>
              </w:rPr>
            </w:pPr>
            <w:r>
              <w:rPr>
                <w:sz w:val="28"/>
                <w:szCs w:val="28"/>
              </w:rPr>
              <w:t>Весовая категория 60 кг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FD8" w:rsidRDefault="00E96FD8">
            <w:pPr>
              <w:pStyle w:val="21"/>
              <w:tabs>
                <w:tab w:val="left" w:pos="7088"/>
              </w:tabs>
              <w:ind w:firstLine="0"/>
              <w:rPr>
                <w:szCs w:val="28"/>
              </w:rPr>
            </w:pPr>
            <w:r>
              <w:rPr>
                <w:sz w:val="28"/>
                <w:szCs w:val="28"/>
              </w:rPr>
              <w:t>1220011122А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FD8" w:rsidRDefault="00E96FD8">
            <w:pPr>
              <w:pStyle w:val="21"/>
              <w:tabs>
                <w:tab w:val="left" w:pos="7088"/>
              </w:tabs>
              <w:ind w:firstLine="0"/>
              <w:rPr>
                <w:szCs w:val="28"/>
              </w:rPr>
            </w:pPr>
            <w:r>
              <w:rPr>
                <w:sz w:val="28"/>
                <w:szCs w:val="28"/>
              </w:rPr>
              <w:t>1 комплект</w:t>
            </w:r>
          </w:p>
        </w:tc>
      </w:tr>
      <w:tr w:rsidR="00E96FD8" w:rsidTr="00E96FD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FD8" w:rsidRDefault="00E96FD8">
            <w:pPr>
              <w:pStyle w:val="21"/>
              <w:tabs>
                <w:tab w:val="left" w:pos="7088"/>
              </w:tabs>
              <w:ind w:firstLine="0"/>
              <w:rPr>
                <w:szCs w:val="28"/>
              </w:rPr>
            </w:pPr>
            <w:r>
              <w:rPr>
                <w:sz w:val="28"/>
                <w:szCs w:val="28"/>
              </w:rPr>
              <w:t>Весовая категория 65 кг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FD8" w:rsidRDefault="00E96FD8">
            <w:pPr>
              <w:pStyle w:val="21"/>
              <w:tabs>
                <w:tab w:val="left" w:pos="7088"/>
              </w:tabs>
              <w:ind w:firstLine="0"/>
              <w:rPr>
                <w:szCs w:val="28"/>
              </w:rPr>
            </w:pPr>
            <w:r>
              <w:rPr>
                <w:sz w:val="28"/>
                <w:szCs w:val="28"/>
              </w:rPr>
              <w:t>1220021122А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FD8" w:rsidRDefault="00E96FD8">
            <w:pPr>
              <w:pStyle w:val="21"/>
              <w:tabs>
                <w:tab w:val="left" w:pos="7088"/>
              </w:tabs>
              <w:ind w:firstLine="0"/>
              <w:rPr>
                <w:szCs w:val="28"/>
              </w:rPr>
            </w:pPr>
            <w:r>
              <w:rPr>
                <w:sz w:val="28"/>
                <w:szCs w:val="28"/>
              </w:rPr>
              <w:t>1 комплект</w:t>
            </w:r>
          </w:p>
        </w:tc>
      </w:tr>
      <w:tr w:rsidR="00E96FD8" w:rsidTr="00E96FD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FD8" w:rsidRDefault="00E96FD8">
            <w:pPr>
              <w:pStyle w:val="21"/>
              <w:tabs>
                <w:tab w:val="left" w:pos="7088"/>
              </w:tabs>
              <w:ind w:firstLine="0"/>
              <w:rPr>
                <w:szCs w:val="28"/>
              </w:rPr>
            </w:pPr>
            <w:r>
              <w:rPr>
                <w:sz w:val="28"/>
                <w:szCs w:val="28"/>
              </w:rPr>
              <w:t>Весовая категория 70 кг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FD8" w:rsidRDefault="00E96FD8">
            <w:pPr>
              <w:pStyle w:val="21"/>
              <w:tabs>
                <w:tab w:val="left" w:pos="7088"/>
              </w:tabs>
              <w:ind w:firstLine="0"/>
              <w:rPr>
                <w:szCs w:val="28"/>
              </w:rPr>
            </w:pPr>
            <w:r>
              <w:rPr>
                <w:sz w:val="28"/>
                <w:szCs w:val="28"/>
              </w:rPr>
              <w:t>1220031122А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FD8" w:rsidRDefault="00E96FD8">
            <w:pPr>
              <w:pStyle w:val="21"/>
              <w:tabs>
                <w:tab w:val="left" w:pos="7088"/>
              </w:tabs>
              <w:ind w:firstLine="0"/>
              <w:rPr>
                <w:szCs w:val="28"/>
              </w:rPr>
            </w:pPr>
            <w:r>
              <w:rPr>
                <w:sz w:val="28"/>
                <w:szCs w:val="28"/>
              </w:rPr>
              <w:t>1 комплект</w:t>
            </w:r>
          </w:p>
        </w:tc>
      </w:tr>
      <w:tr w:rsidR="00E96FD8" w:rsidTr="00E96FD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FD8" w:rsidRDefault="00E96FD8">
            <w:pPr>
              <w:pStyle w:val="21"/>
              <w:tabs>
                <w:tab w:val="left" w:pos="7088"/>
              </w:tabs>
              <w:ind w:firstLine="0"/>
              <w:rPr>
                <w:szCs w:val="28"/>
              </w:rPr>
            </w:pPr>
            <w:r>
              <w:rPr>
                <w:sz w:val="28"/>
                <w:szCs w:val="28"/>
              </w:rPr>
              <w:t>Весовая категория 70+ кг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FD8" w:rsidRDefault="00E96FD8">
            <w:pPr>
              <w:pStyle w:val="21"/>
              <w:tabs>
                <w:tab w:val="left" w:pos="7088"/>
              </w:tabs>
              <w:ind w:firstLine="0"/>
              <w:rPr>
                <w:szCs w:val="28"/>
              </w:rPr>
            </w:pPr>
            <w:r>
              <w:rPr>
                <w:sz w:val="28"/>
                <w:szCs w:val="28"/>
              </w:rPr>
              <w:t>1220111122Ю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FD8" w:rsidRDefault="00E96FD8">
            <w:pPr>
              <w:pStyle w:val="21"/>
              <w:tabs>
                <w:tab w:val="left" w:pos="7088"/>
              </w:tabs>
              <w:ind w:firstLine="0"/>
              <w:rPr>
                <w:szCs w:val="28"/>
              </w:rPr>
            </w:pPr>
            <w:r>
              <w:rPr>
                <w:sz w:val="28"/>
                <w:szCs w:val="28"/>
              </w:rPr>
              <w:t>1 комплект</w:t>
            </w:r>
          </w:p>
        </w:tc>
      </w:tr>
      <w:tr w:rsidR="00E96FD8" w:rsidTr="00E96FD8">
        <w:tc>
          <w:tcPr>
            <w:tcW w:w="6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FD8" w:rsidRDefault="00E96FD8">
            <w:pPr>
              <w:pStyle w:val="21"/>
              <w:tabs>
                <w:tab w:val="left" w:pos="7088"/>
              </w:tabs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видов программ - 7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FD8" w:rsidRDefault="00E96FD8">
            <w:pPr>
              <w:pStyle w:val="21"/>
              <w:tabs>
                <w:tab w:val="left" w:pos="7088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х 3 = 21 медаль</w:t>
            </w:r>
          </w:p>
        </w:tc>
      </w:tr>
    </w:tbl>
    <w:p w:rsidR="003877BB" w:rsidRDefault="003877BB" w:rsidP="00E96FD8">
      <w:pPr>
        <w:pStyle w:val="af9"/>
        <w:tabs>
          <w:tab w:val="left" w:pos="3375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96FD8" w:rsidRDefault="00E96FD8" w:rsidP="00E96FD8">
      <w:pPr>
        <w:pStyle w:val="af9"/>
        <w:tabs>
          <w:tab w:val="left" w:pos="3375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Юноши 16 – 17 лет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2267"/>
        <w:gridCol w:w="2836"/>
      </w:tblGrid>
      <w:tr w:rsidR="00E96FD8" w:rsidTr="00E96FD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FD8" w:rsidRDefault="00E96FD8">
            <w:pPr>
              <w:pStyle w:val="21"/>
              <w:ind w:firstLine="0"/>
              <w:rPr>
                <w:szCs w:val="28"/>
              </w:rPr>
            </w:pPr>
            <w:r>
              <w:rPr>
                <w:sz w:val="28"/>
                <w:szCs w:val="28"/>
              </w:rPr>
              <w:t>Спортивная дисциплина (весовая категория)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FD8" w:rsidRDefault="00E96FD8">
            <w:pPr>
              <w:pStyle w:val="21"/>
              <w:ind w:firstLine="0"/>
              <w:rPr>
                <w:szCs w:val="28"/>
              </w:rPr>
            </w:pPr>
            <w:r>
              <w:rPr>
                <w:sz w:val="28"/>
                <w:szCs w:val="28"/>
              </w:rPr>
              <w:t>Код спортивной дисциплины в ВРВС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FD8" w:rsidRDefault="00E96FD8">
            <w:pPr>
              <w:pStyle w:val="21"/>
              <w:ind w:firstLine="0"/>
              <w:rPr>
                <w:szCs w:val="28"/>
              </w:rPr>
            </w:pPr>
            <w:r>
              <w:rPr>
                <w:sz w:val="28"/>
                <w:szCs w:val="28"/>
              </w:rPr>
              <w:t>Количество комплектов медалей</w:t>
            </w:r>
          </w:p>
        </w:tc>
      </w:tr>
      <w:tr w:rsidR="00E96FD8" w:rsidTr="00E96FD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FD8" w:rsidRDefault="00E96FD8">
            <w:pPr>
              <w:pStyle w:val="21"/>
              <w:tabs>
                <w:tab w:val="left" w:pos="7088"/>
              </w:tabs>
              <w:ind w:firstLine="0"/>
              <w:rPr>
                <w:szCs w:val="28"/>
              </w:rPr>
            </w:pPr>
            <w:r>
              <w:rPr>
                <w:sz w:val="28"/>
                <w:szCs w:val="28"/>
              </w:rPr>
              <w:t>Весовая категория 50 кг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FD8" w:rsidRDefault="00E96FD8">
            <w:pPr>
              <w:pStyle w:val="21"/>
              <w:ind w:firstLine="0"/>
              <w:rPr>
                <w:szCs w:val="28"/>
              </w:rPr>
            </w:pPr>
            <w:r>
              <w:rPr>
                <w:sz w:val="28"/>
                <w:szCs w:val="28"/>
              </w:rPr>
              <w:t>1220091122Ю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FD8" w:rsidRDefault="00E96FD8">
            <w:pPr>
              <w:pStyle w:val="21"/>
              <w:ind w:firstLine="0"/>
              <w:rPr>
                <w:szCs w:val="28"/>
              </w:rPr>
            </w:pPr>
            <w:r>
              <w:rPr>
                <w:sz w:val="28"/>
                <w:szCs w:val="28"/>
              </w:rPr>
              <w:t>1 комплект</w:t>
            </w:r>
          </w:p>
        </w:tc>
      </w:tr>
      <w:tr w:rsidR="00E96FD8" w:rsidTr="00E96FD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FD8" w:rsidRDefault="00E96FD8">
            <w:pPr>
              <w:pStyle w:val="21"/>
              <w:tabs>
                <w:tab w:val="left" w:pos="7088"/>
              </w:tabs>
              <w:ind w:firstLine="0"/>
              <w:rPr>
                <w:szCs w:val="28"/>
              </w:rPr>
            </w:pPr>
            <w:r>
              <w:rPr>
                <w:sz w:val="28"/>
                <w:szCs w:val="28"/>
              </w:rPr>
              <w:t>Весовая категория 55 кг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FD8" w:rsidRDefault="00E96FD8">
            <w:pPr>
              <w:pStyle w:val="21"/>
              <w:ind w:firstLine="0"/>
              <w:rPr>
                <w:szCs w:val="28"/>
              </w:rPr>
            </w:pPr>
            <w:r>
              <w:rPr>
                <w:sz w:val="28"/>
                <w:szCs w:val="28"/>
              </w:rPr>
              <w:t>1220101122Ю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FD8" w:rsidRDefault="00E96FD8">
            <w:pPr>
              <w:pStyle w:val="21"/>
              <w:ind w:firstLine="0"/>
              <w:rPr>
                <w:szCs w:val="28"/>
              </w:rPr>
            </w:pPr>
            <w:r>
              <w:rPr>
                <w:sz w:val="28"/>
                <w:szCs w:val="28"/>
              </w:rPr>
              <w:t>1 комплект</w:t>
            </w:r>
          </w:p>
        </w:tc>
      </w:tr>
      <w:tr w:rsidR="00E96FD8" w:rsidTr="00E96FD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FD8" w:rsidRDefault="00E96FD8">
            <w:pPr>
              <w:pStyle w:val="21"/>
              <w:tabs>
                <w:tab w:val="left" w:pos="7088"/>
              </w:tabs>
              <w:ind w:firstLine="0"/>
              <w:rPr>
                <w:szCs w:val="28"/>
              </w:rPr>
            </w:pPr>
            <w:r>
              <w:rPr>
                <w:sz w:val="28"/>
                <w:szCs w:val="28"/>
              </w:rPr>
              <w:t>Весовая категория 60 кг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FD8" w:rsidRDefault="00E96FD8">
            <w:pPr>
              <w:pStyle w:val="21"/>
              <w:ind w:firstLine="0"/>
              <w:rPr>
                <w:szCs w:val="28"/>
              </w:rPr>
            </w:pPr>
            <w:r>
              <w:rPr>
                <w:sz w:val="28"/>
                <w:szCs w:val="28"/>
              </w:rPr>
              <w:t>1220011122А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FD8" w:rsidRDefault="00E96FD8">
            <w:pPr>
              <w:pStyle w:val="21"/>
              <w:ind w:firstLine="0"/>
              <w:rPr>
                <w:szCs w:val="28"/>
              </w:rPr>
            </w:pPr>
            <w:r>
              <w:rPr>
                <w:sz w:val="28"/>
                <w:szCs w:val="28"/>
              </w:rPr>
              <w:t>1 комплект</w:t>
            </w:r>
          </w:p>
        </w:tc>
      </w:tr>
      <w:tr w:rsidR="00E96FD8" w:rsidTr="00E96FD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FD8" w:rsidRDefault="00E96FD8">
            <w:pPr>
              <w:pStyle w:val="21"/>
              <w:tabs>
                <w:tab w:val="left" w:pos="7088"/>
              </w:tabs>
              <w:ind w:firstLine="0"/>
              <w:rPr>
                <w:szCs w:val="28"/>
              </w:rPr>
            </w:pPr>
            <w:r>
              <w:rPr>
                <w:sz w:val="28"/>
                <w:szCs w:val="28"/>
              </w:rPr>
              <w:t>Весовая категория 65 кг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FD8" w:rsidRDefault="00E96FD8">
            <w:pPr>
              <w:pStyle w:val="21"/>
              <w:ind w:firstLine="0"/>
              <w:rPr>
                <w:szCs w:val="28"/>
              </w:rPr>
            </w:pPr>
            <w:r>
              <w:rPr>
                <w:sz w:val="28"/>
                <w:szCs w:val="28"/>
              </w:rPr>
              <w:t>1220021122А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FD8" w:rsidRDefault="00E96FD8">
            <w:pPr>
              <w:pStyle w:val="21"/>
              <w:ind w:firstLine="0"/>
              <w:rPr>
                <w:szCs w:val="28"/>
              </w:rPr>
            </w:pPr>
            <w:r>
              <w:rPr>
                <w:sz w:val="28"/>
                <w:szCs w:val="28"/>
              </w:rPr>
              <w:t>1 комплект</w:t>
            </w:r>
          </w:p>
        </w:tc>
      </w:tr>
      <w:tr w:rsidR="00E96FD8" w:rsidTr="00E96FD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FD8" w:rsidRDefault="00E96FD8">
            <w:pPr>
              <w:pStyle w:val="21"/>
              <w:tabs>
                <w:tab w:val="left" w:pos="7088"/>
              </w:tabs>
              <w:ind w:firstLine="0"/>
              <w:rPr>
                <w:szCs w:val="28"/>
              </w:rPr>
            </w:pPr>
            <w:r>
              <w:rPr>
                <w:sz w:val="28"/>
                <w:szCs w:val="28"/>
              </w:rPr>
              <w:t>Весовая категория 70 кг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FD8" w:rsidRDefault="00E96FD8">
            <w:pPr>
              <w:pStyle w:val="21"/>
              <w:ind w:firstLine="0"/>
              <w:rPr>
                <w:szCs w:val="28"/>
              </w:rPr>
            </w:pPr>
            <w:r>
              <w:rPr>
                <w:sz w:val="28"/>
                <w:szCs w:val="28"/>
              </w:rPr>
              <w:t>1220031122А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FD8" w:rsidRDefault="00E96FD8">
            <w:pPr>
              <w:pStyle w:val="21"/>
              <w:ind w:firstLine="0"/>
              <w:rPr>
                <w:szCs w:val="28"/>
              </w:rPr>
            </w:pPr>
            <w:r>
              <w:rPr>
                <w:sz w:val="28"/>
                <w:szCs w:val="28"/>
              </w:rPr>
              <w:t>1 комплект</w:t>
            </w:r>
          </w:p>
        </w:tc>
      </w:tr>
      <w:tr w:rsidR="00E96FD8" w:rsidTr="00E96FD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FD8" w:rsidRDefault="00E96FD8">
            <w:pPr>
              <w:pStyle w:val="21"/>
              <w:ind w:firstLine="0"/>
              <w:rPr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Весовая категория 75 кг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FD8" w:rsidRDefault="00E96FD8">
            <w:pPr>
              <w:pStyle w:val="21"/>
              <w:ind w:firstLine="0"/>
              <w:rPr>
                <w:szCs w:val="28"/>
              </w:rPr>
            </w:pPr>
            <w:r>
              <w:rPr>
                <w:sz w:val="28"/>
                <w:szCs w:val="28"/>
              </w:rPr>
              <w:t>1220041122А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FD8" w:rsidRDefault="00E96FD8">
            <w:pPr>
              <w:pStyle w:val="21"/>
              <w:ind w:firstLine="0"/>
              <w:rPr>
                <w:szCs w:val="28"/>
              </w:rPr>
            </w:pPr>
            <w:r>
              <w:rPr>
                <w:sz w:val="28"/>
                <w:szCs w:val="28"/>
              </w:rPr>
              <w:t>1 комплект</w:t>
            </w:r>
          </w:p>
        </w:tc>
      </w:tr>
      <w:tr w:rsidR="00E96FD8" w:rsidTr="00E96FD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FD8" w:rsidRDefault="00E96FD8">
            <w:pPr>
              <w:pStyle w:val="21"/>
              <w:ind w:firstLine="0"/>
              <w:rPr>
                <w:szCs w:val="28"/>
              </w:rPr>
            </w:pPr>
            <w:r>
              <w:rPr>
                <w:sz w:val="28"/>
                <w:szCs w:val="28"/>
              </w:rPr>
              <w:t>Весовая категория 80 кг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FD8" w:rsidRDefault="00E96FD8">
            <w:pPr>
              <w:pStyle w:val="21"/>
              <w:ind w:firstLine="0"/>
              <w:rPr>
                <w:szCs w:val="28"/>
              </w:rPr>
            </w:pPr>
            <w:r>
              <w:rPr>
                <w:sz w:val="28"/>
                <w:szCs w:val="28"/>
              </w:rPr>
              <w:t>1220051122А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FD8" w:rsidRDefault="00E96FD8">
            <w:pPr>
              <w:pStyle w:val="21"/>
              <w:ind w:firstLine="0"/>
              <w:rPr>
                <w:szCs w:val="28"/>
              </w:rPr>
            </w:pPr>
            <w:r>
              <w:rPr>
                <w:sz w:val="28"/>
                <w:szCs w:val="28"/>
              </w:rPr>
              <w:t>1 комплект</w:t>
            </w:r>
          </w:p>
        </w:tc>
      </w:tr>
      <w:tr w:rsidR="00E96FD8" w:rsidTr="00E96FD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FD8" w:rsidRDefault="00E96FD8">
            <w:pPr>
              <w:pStyle w:val="21"/>
              <w:ind w:firstLine="0"/>
              <w:rPr>
                <w:szCs w:val="28"/>
              </w:rPr>
            </w:pPr>
            <w:r>
              <w:rPr>
                <w:sz w:val="28"/>
                <w:szCs w:val="28"/>
              </w:rPr>
              <w:t>Весовая категория 80+ кг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FD8" w:rsidRDefault="00E96FD8">
            <w:pPr>
              <w:pStyle w:val="21"/>
              <w:ind w:firstLine="0"/>
              <w:rPr>
                <w:szCs w:val="28"/>
              </w:rPr>
            </w:pPr>
            <w:r>
              <w:rPr>
                <w:sz w:val="28"/>
                <w:szCs w:val="28"/>
              </w:rPr>
              <w:t>1220121122Ю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FD8" w:rsidRDefault="00E96FD8">
            <w:pPr>
              <w:pStyle w:val="21"/>
              <w:ind w:firstLine="0"/>
              <w:rPr>
                <w:szCs w:val="28"/>
              </w:rPr>
            </w:pPr>
            <w:r>
              <w:rPr>
                <w:sz w:val="28"/>
                <w:szCs w:val="28"/>
              </w:rPr>
              <w:t>1 комплект</w:t>
            </w:r>
          </w:p>
        </w:tc>
      </w:tr>
      <w:tr w:rsidR="00E96FD8" w:rsidTr="00E96FD8">
        <w:tc>
          <w:tcPr>
            <w:tcW w:w="6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FD8" w:rsidRDefault="00E96FD8">
            <w:pPr>
              <w:pStyle w:val="21"/>
              <w:tabs>
                <w:tab w:val="left" w:pos="7088"/>
              </w:tabs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видов программ - 8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FD8" w:rsidRDefault="00E96FD8">
            <w:pPr>
              <w:pStyle w:val="21"/>
              <w:tabs>
                <w:tab w:val="left" w:pos="7088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х 3 = 24 медали</w:t>
            </w:r>
          </w:p>
        </w:tc>
      </w:tr>
    </w:tbl>
    <w:p w:rsidR="00E96FD8" w:rsidRDefault="00E96FD8" w:rsidP="00E96FD8">
      <w:pPr>
        <w:pStyle w:val="af9"/>
        <w:tabs>
          <w:tab w:val="left" w:pos="3375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Соревнования проводятся согласно Правилам соревнований по армейскому рукопашному бою, утвержденных приказом Минспорта России 14.12.2015 № 1154 и настоящему положению по олимпийской системе.</w:t>
      </w:r>
    </w:p>
    <w:p w:rsidR="00614540" w:rsidRPr="00614540" w:rsidRDefault="00614540" w:rsidP="00614540">
      <w:pPr>
        <w:tabs>
          <w:tab w:val="left" w:pos="3375"/>
        </w:tabs>
        <w:ind w:firstLine="709"/>
        <w:jc w:val="both"/>
        <w:rPr>
          <w:sz w:val="28"/>
          <w:szCs w:val="28"/>
        </w:rPr>
      </w:pPr>
    </w:p>
    <w:p w:rsidR="00E96FD8" w:rsidRDefault="00E96FD8" w:rsidP="00E96FD8">
      <w:pPr>
        <w:pStyle w:val="af9"/>
        <w:tabs>
          <w:tab w:val="left" w:pos="3375"/>
        </w:tabs>
        <w:spacing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  <w:bookmarkStart w:id="2" w:name="_Hlk143454145"/>
      <w:r>
        <w:rPr>
          <w:rFonts w:ascii="Times New Roman" w:hAnsi="Times New Roman"/>
          <w:b/>
          <w:sz w:val="28"/>
          <w:szCs w:val="28"/>
          <w:lang w:val="en-US"/>
        </w:rPr>
        <w:t>VIII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>ПОДАЧА ЗАЯВОК НА УЧАСТИЕ В СОРЕВНОВАНИЯХ</w:t>
      </w:r>
    </w:p>
    <w:p w:rsidR="00614540" w:rsidRPr="00614540" w:rsidRDefault="00614540" w:rsidP="006145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14540">
        <w:rPr>
          <w:sz w:val="28"/>
          <w:szCs w:val="28"/>
          <w:lang w:eastAsia="ru-RU"/>
        </w:rPr>
        <w:t>Регистрация участников проводится на платформе «АРБ турнир».</w:t>
      </w:r>
    </w:p>
    <w:p w:rsidR="00614540" w:rsidRPr="00614540" w:rsidRDefault="00614540" w:rsidP="006145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14540">
        <w:rPr>
          <w:sz w:val="28"/>
          <w:szCs w:val="28"/>
          <w:lang w:eastAsia="ru-RU"/>
        </w:rPr>
        <w:t xml:space="preserve">Регистрация заканчивается </w:t>
      </w:r>
      <w:r w:rsidR="00C90675">
        <w:rPr>
          <w:sz w:val="28"/>
          <w:szCs w:val="28"/>
          <w:lang w:eastAsia="ru-RU"/>
        </w:rPr>
        <w:t>09</w:t>
      </w:r>
      <w:r w:rsidRPr="00614540">
        <w:rPr>
          <w:sz w:val="28"/>
          <w:szCs w:val="28"/>
          <w:lang w:eastAsia="ru-RU"/>
        </w:rPr>
        <w:t xml:space="preserve"> </w:t>
      </w:r>
      <w:r w:rsidR="002B7872">
        <w:rPr>
          <w:sz w:val="28"/>
          <w:szCs w:val="28"/>
          <w:lang w:eastAsia="ru-RU"/>
        </w:rPr>
        <w:t>дека</w:t>
      </w:r>
      <w:r w:rsidR="00365D9B">
        <w:rPr>
          <w:sz w:val="28"/>
          <w:szCs w:val="28"/>
          <w:lang w:eastAsia="ru-RU"/>
        </w:rPr>
        <w:t>бря</w:t>
      </w:r>
      <w:r w:rsidRPr="00614540">
        <w:rPr>
          <w:sz w:val="28"/>
          <w:szCs w:val="28"/>
          <w:lang w:eastAsia="ru-RU"/>
        </w:rPr>
        <w:t xml:space="preserve"> 2023</w:t>
      </w:r>
      <w:r w:rsidR="00E96FD8">
        <w:rPr>
          <w:sz w:val="28"/>
          <w:szCs w:val="28"/>
          <w:lang w:eastAsia="ru-RU"/>
        </w:rPr>
        <w:t xml:space="preserve"> </w:t>
      </w:r>
      <w:r w:rsidRPr="00614540">
        <w:rPr>
          <w:sz w:val="28"/>
          <w:szCs w:val="28"/>
          <w:lang w:eastAsia="ru-RU"/>
        </w:rPr>
        <w:t>г. в 1</w:t>
      </w:r>
      <w:r w:rsidR="002B7872">
        <w:rPr>
          <w:sz w:val="28"/>
          <w:szCs w:val="28"/>
          <w:lang w:eastAsia="ru-RU"/>
        </w:rPr>
        <w:t>8</w:t>
      </w:r>
      <w:r w:rsidRPr="00614540">
        <w:rPr>
          <w:sz w:val="28"/>
          <w:szCs w:val="28"/>
          <w:lang w:eastAsia="ru-RU"/>
        </w:rPr>
        <w:t>.00.</w:t>
      </w:r>
    </w:p>
    <w:p w:rsidR="00614540" w:rsidRPr="00614540" w:rsidRDefault="00614540" w:rsidP="00614540">
      <w:pPr>
        <w:widowControl w:val="0"/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614540">
        <w:rPr>
          <w:sz w:val="28"/>
          <w:szCs w:val="28"/>
          <w:lang w:eastAsia="en-US"/>
        </w:rPr>
        <w:t>Судейство соревнований будет осуществляется через электронный модуль соревнований. Для участия в соревнованиях участники должны пройти личную электронную регистрацию</w:t>
      </w:r>
      <w:r w:rsidR="002B7872">
        <w:rPr>
          <w:sz w:val="28"/>
          <w:szCs w:val="28"/>
          <w:lang w:eastAsia="en-US"/>
        </w:rPr>
        <w:t xml:space="preserve"> на портале </w:t>
      </w:r>
      <w:hyperlink r:id="rId10" w:history="1">
        <w:r w:rsidR="002B7872" w:rsidRPr="007570FF">
          <w:rPr>
            <w:rStyle w:val="a4"/>
            <w:sz w:val="28"/>
            <w:szCs w:val="28"/>
            <w:lang w:eastAsia="en-US"/>
          </w:rPr>
          <w:t>https://арбтурнир.рф</w:t>
        </w:r>
      </w:hyperlink>
      <w:r w:rsidRPr="00614540">
        <w:rPr>
          <w:color w:val="2C2D2E"/>
          <w:sz w:val="28"/>
          <w:szCs w:val="28"/>
          <w:shd w:val="clear" w:color="auto" w:fill="FFFFFF"/>
          <w:lang w:eastAsia="en-US"/>
        </w:rPr>
        <w:t xml:space="preserve">, </w:t>
      </w:r>
      <w:r w:rsidRPr="00614540">
        <w:rPr>
          <w:sz w:val="28"/>
          <w:szCs w:val="28"/>
          <w:shd w:val="clear" w:color="auto" w:fill="FFFFFF"/>
          <w:lang w:eastAsia="en-US"/>
        </w:rPr>
        <w:t xml:space="preserve">регистрация будет открыта с </w:t>
      </w:r>
      <w:r w:rsidR="00365D9B">
        <w:rPr>
          <w:sz w:val="28"/>
          <w:szCs w:val="28"/>
          <w:shd w:val="clear" w:color="auto" w:fill="FFFFFF"/>
          <w:lang w:eastAsia="en-US"/>
        </w:rPr>
        <w:t>3</w:t>
      </w:r>
      <w:r w:rsidRPr="00614540">
        <w:rPr>
          <w:sz w:val="28"/>
          <w:szCs w:val="28"/>
          <w:shd w:val="clear" w:color="auto" w:fill="FFFFFF"/>
          <w:lang w:eastAsia="en-US"/>
        </w:rPr>
        <w:t xml:space="preserve">0 </w:t>
      </w:r>
      <w:r w:rsidR="002B7872">
        <w:rPr>
          <w:sz w:val="28"/>
          <w:szCs w:val="28"/>
          <w:shd w:val="clear" w:color="auto" w:fill="FFFFFF"/>
          <w:lang w:eastAsia="en-US"/>
        </w:rPr>
        <w:t>но</w:t>
      </w:r>
      <w:r w:rsidRPr="00614540">
        <w:rPr>
          <w:sz w:val="28"/>
          <w:szCs w:val="28"/>
          <w:shd w:val="clear" w:color="auto" w:fill="FFFFFF"/>
          <w:lang w:eastAsia="en-US"/>
        </w:rPr>
        <w:t>ября 2023 года</w:t>
      </w:r>
      <w:r w:rsidRPr="00614540">
        <w:rPr>
          <w:sz w:val="28"/>
          <w:szCs w:val="28"/>
          <w:lang w:eastAsia="ru-RU"/>
        </w:rPr>
        <w:t>.</w:t>
      </w:r>
    </w:p>
    <w:bookmarkEnd w:id="2"/>
    <w:p w:rsidR="00614540" w:rsidRPr="00614540" w:rsidRDefault="00614540" w:rsidP="002B7872">
      <w:pPr>
        <w:ind w:firstLine="709"/>
        <w:jc w:val="both"/>
        <w:rPr>
          <w:sz w:val="28"/>
          <w:szCs w:val="28"/>
        </w:rPr>
      </w:pPr>
      <w:r w:rsidRPr="00E96FD8">
        <w:rPr>
          <w:sz w:val="28"/>
          <w:szCs w:val="28"/>
        </w:rPr>
        <w:t>Телефон</w:t>
      </w:r>
      <w:r w:rsidR="00D4107B" w:rsidRPr="00E96FD8">
        <w:rPr>
          <w:sz w:val="28"/>
          <w:szCs w:val="28"/>
        </w:rPr>
        <w:t xml:space="preserve"> </w:t>
      </w:r>
      <w:r w:rsidRPr="00E96FD8">
        <w:rPr>
          <w:sz w:val="28"/>
          <w:szCs w:val="28"/>
        </w:rPr>
        <w:t>оргкомитета 8-</w:t>
      </w:r>
      <w:r w:rsidR="00D4107B" w:rsidRPr="00E96FD8">
        <w:rPr>
          <w:sz w:val="28"/>
          <w:szCs w:val="28"/>
        </w:rPr>
        <w:t>9</w:t>
      </w:r>
      <w:r w:rsidR="002B7872">
        <w:rPr>
          <w:sz w:val="28"/>
          <w:szCs w:val="28"/>
        </w:rPr>
        <w:t>64</w:t>
      </w:r>
      <w:r w:rsidR="00DA23A8" w:rsidRPr="00E96FD8">
        <w:rPr>
          <w:sz w:val="28"/>
          <w:szCs w:val="28"/>
        </w:rPr>
        <w:t>-</w:t>
      </w:r>
      <w:r w:rsidR="002B7872">
        <w:rPr>
          <w:sz w:val="28"/>
          <w:szCs w:val="28"/>
        </w:rPr>
        <w:t>64-01-485</w:t>
      </w:r>
      <w:r w:rsidR="00D4107B" w:rsidRPr="00E96FD8">
        <w:rPr>
          <w:sz w:val="28"/>
          <w:szCs w:val="28"/>
        </w:rPr>
        <w:t xml:space="preserve"> – </w:t>
      </w:r>
      <w:r w:rsidR="002B7872">
        <w:rPr>
          <w:sz w:val="28"/>
          <w:szCs w:val="28"/>
        </w:rPr>
        <w:t>Чабанюк Андрей Сергеевич</w:t>
      </w:r>
      <w:r w:rsidR="00D4107B" w:rsidRPr="00E96FD8">
        <w:rPr>
          <w:sz w:val="28"/>
          <w:szCs w:val="28"/>
        </w:rPr>
        <w:t>.</w:t>
      </w:r>
      <w:r w:rsidR="00DA23A8" w:rsidRPr="00DA23A8">
        <w:rPr>
          <w:sz w:val="28"/>
          <w:szCs w:val="28"/>
          <w:lang w:eastAsia="ru-RU"/>
        </w:rPr>
        <w:t xml:space="preserve"> </w:t>
      </w:r>
      <w:r w:rsidR="00DA23A8" w:rsidRPr="00D00199">
        <w:rPr>
          <w:sz w:val="28"/>
          <w:szCs w:val="28"/>
          <w:lang w:eastAsia="ru-RU"/>
        </w:rPr>
        <w:t>Электронная почта</w:t>
      </w:r>
      <w:r w:rsidR="00DA23A8">
        <w:rPr>
          <w:sz w:val="28"/>
          <w:szCs w:val="28"/>
          <w:lang w:eastAsia="ru-RU"/>
        </w:rPr>
        <w:t>:</w:t>
      </w:r>
      <w:r w:rsidR="00042455" w:rsidRPr="009A0B48">
        <w:rPr>
          <w:sz w:val="28"/>
          <w:szCs w:val="28"/>
          <w:lang w:eastAsia="ru-RU"/>
        </w:rPr>
        <w:t xml:space="preserve"> </w:t>
      </w:r>
      <w:hyperlink r:id="rId11" w:history="1">
        <w:r w:rsidR="002B7872" w:rsidRPr="007570FF">
          <w:rPr>
            <w:rStyle w:val="a4"/>
            <w:sz w:val="28"/>
            <w:szCs w:val="28"/>
            <w:lang w:val="en-US" w:eastAsia="ru-RU"/>
          </w:rPr>
          <w:t>pervenstvo</w:t>
        </w:r>
        <w:r w:rsidR="002B7872" w:rsidRPr="007570FF">
          <w:rPr>
            <w:rStyle w:val="a4"/>
            <w:sz w:val="28"/>
            <w:szCs w:val="28"/>
            <w:lang w:eastAsia="ru-RU"/>
          </w:rPr>
          <w:t>.</w:t>
        </w:r>
        <w:r w:rsidR="002B7872" w:rsidRPr="007570FF">
          <w:rPr>
            <w:rStyle w:val="a4"/>
            <w:sz w:val="28"/>
            <w:szCs w:val="28"/>
            <w:lang w:val="en-US" w:eastAsia="ru-RU"/>
          </w:rPr>
          <w:t>lavra</w:t>
        </w:r>
        <w:r w:rsidR="002B7872" w:rsidRPr="007570FF">
          <w:rPr>
            <w:rStyle w:val="a4"/>
            <w:sz w:val="28"/>
            <w:szCs w:val="28"/>
            <w:lang w:eastAsia="ru-RU"/>
          </w:rPr>
          <w:t>@</w:t>
        </w:r>
        <w:r w:rsidR="002B7872" w:rsidRPr="007570FF">
          <w:rPr>
            <w:rStyle w:val="a4"/>
            <w:sz w:val="28"/>
            <w:szCs w:val="28"/>
            <w:lang w:val="en-US" w:eastAsia="ru-RU"/>
          </w:rPr>
          <w:t>gmail</w:t>
        </w:r>
        <w:r w:rsidR="002B7872" w:rsidRPr="007570FF">
          <w:rPr>
            <w:rStyle w:val="a4"/>
            <w:sz w:val="28"/>
            <w:szCs w:val="28"/>
            <w:lang w:eastAsia="ru-RU"/>
          </w:rPr>
          <w:t>.</w:t>
        </w:r>
        <w:r w:rsidR="002B7872" w:rsidRPr="007570FF">
          <w:rPr>
            <w:rStyle w:val="a4"/>
            <w:sz w:val="28"/>
            <w:szCs w:val="28"/>
            <w:lang w:val="en-US" w:eastAsia="ru-RU"/>
          </w:rPr>
          <w:t>com</w:t>
        </w:r>
      </w:hyperlink>
      <w:r w:rsidR="00DA23A8">
        <w:rPr>
          <w:sz w:val="28"/>
          <w:szCs w:val="28"/>
          <w:lang w:eastAsia="ru-RU"/>
        </w:rPr>
        <w:t>.</w:t>
      </w:r>
      <w:r w:rsidR="00D4107B">
        <w:rPr>
          <w:b/>
          <w:sz w:val="28"/>
          <w:szCs w:val="28"/>
        </w:rPr>
        <w:t xml:space="preserve"> </w:t>
      </w:r>
      <w:r w:rsidRPr="00614540">
        <w:rPr>
          <w:sz w:val="28"/>
          <w:szCs w:val="28"/>
        </w:rPr>
        <w:t xml:space="preserve">Оригинал заявки (Приложение 1) подается на комиссию по допуску перед официальным взвешиванием. Заявка утверждается руководителем организации. </w:t>
      </w:r>
      <w:r w:rsidRPr="00614540">
        <w:rPr>
          <w:sz w:val="28"/>
          <w:szCs w:val="28"/>
          <w:lang w:eastAsia="ru-RU"/>
        </w:rPr>
        <w:t>На комиссию по допуску команды прибывают в кимоно, соответствующем требованиям Правил соревнований. Если кимоно не соответствует требованиям, спортсмен к участию в соревнованиях не допускается.</w:t>
      </w:r>
    </w:p>
    <w:p w:rsidR="00614540" w:rsidRPr="00614540" w:rsidRDefault="00614540" w:rsidP="00614540">
      <w:pPr>
        <w:shd w:val="clear" w:color="auto" w:fill="FFFFFF"/>
        <w:suppressAutoHyphens w:val="0"/>
        <w:ind w:firstLine="709"/>
        <w:rPr>
          <w:sz w:val="28"/>
          <w:szCs w:val="28"/>
          <w:lang w:eastAsia="ru-RU"/>
        </w:rPr>
      </w:pPr>
    </w:p>
    <w:p w:rsidR="00E96FD8" w:rsidRDefault="00E96FD8" w:rsidP="00E96FD8">
      <w:pPr>
        <w:pStyle w:val="af9"/>
        <w:tabs>
          <w:tab w:val="left" w:pos="3375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IX</w:t>
      </w:r>
      <w:r>
        <w:rPr>
          <w:rFonts w:ascii="Times New Roman" w:hAnsi="Times New Roman"/>
          <w:b/>
          <w:bCs/>
          <w:sz w:val="28"/>
          <w:szCs w:val="28"/>
        </w:rPr>
        <w:t>. УСЛОВИЯ ПОДВЕДЕНИЯ ИТОГОВ СОРЕВНОВАНИЙ, НАГРАЖДЕНИЕ ПОБЕДИТЕЛЕЙ И ПРИЗЕРОВ</w:t>
      </w:r>
    </w:p>
    <w:p w:rsidR="00614540" w:rsidRPr="00614540" w:rsidRDefault="00614540" w:rsidP="00614540">
      <w:pPr>
        <w:ind w:firstLine="567"/>
        <w:jc w:val="both"/>
        <w:rPr>
          <w:sz w:val="28"/>
          <w:szCs w:val="28"/>
        </w:rPr>
      </w:pPr>
      <w:r w:rsidRPr="00614540">
        <w:rPr>
          <w:sz w:val="28"/>
          <w:szCs w:val="28"/>
        </w:rPr>
        <w:t>Соревнования проводятся по олимпийской системе.</w:t>
      </w:r>
    </w:p>
    <w:p w:rsidR="00614540" w:rsidRPr="00614540" w:rsidRDefault="00614540" w:rsidP="00614540">
      <w:pPr>
        <w:ind w:firstLine="567"/>
        <w:jc w:val="both"/>
        <w:rPr>
          <w:sz w:val="28"/>
          <w:szCs w:val="28"/>
        </w:rPr>
      </w:pPr>
      <w:r w:rsidRPr="00614540">
        <w:rPr>
          <w:sz w:val="28"/>
          <w:szCs w:val="28"/>
        </w:rPr>
        <w:t xml:space="preserve">Определение командного первенства среди сборных команд проводится по всем группам </w:t>
      </w:r>
      <w:r w:rsidR="002B7872">
        <w:rPr>
          <w:sz w:val="28"/>
          <w:szCs w:val="28"/>
        </w:rPr>
        <w:t xml:space="preserve">спортивных </w:t>
      </w:r>
      <w:r w:rsidRPr="00614540">
        <w:rPr>
          <w:sz w:val="28"/>
          <w:szCs w:val="28"/>
        </w:rPr>
        <w:t xml:space="preserve">дисциплин. </w:t>
      </w:r>
    </w:p>
    <w:p w:rsidR="00614540" w:rsidRPr="00614540" w:rsidRDefault="00614540" w:rsidP="00614540">
      <w:pPr>
        <w:ind w:firstLine="540"/>
        <w:jc w:val="both"/>
        <w:rPr>
          <w:sz w:val="28"/>
          <w:szCs w:val="28"/>
        </w:rPr>
      </w:pPr>
      <w:r w:rsidRPr="00614540">
        <w:rPr>
          <w:sz w:val="28"/>
          <w:szCs w:val="28"/>
        </w:rPr>
        <w:t xml:space="preserve">В каждой весовой категории в зачет идет только один лучший результат от одной команды. Количество спортсменов в весовой категории не ограничивается. </w:t>
      </w:r>
    </w:p>
    <w:p w:rsidR="00614540" w:rsidRPr="00614540" w:rsidRDefault="00614540" w:rsidP="00614540">
      <w:pPr>
        <w:ind w:firstLine="540"/>
        <w:jc w:val="both"/>
        <w:rPr>
          <w:sz w:val="28"/>
          <w:szCs w:val="28"/>
        </w:rPr>
      </w:pPr>
      <w:r w:rsidRPr="00614540">
        <w:rPr>
          <w:sz w:val="28"/>
          <w:szCs w:val="28"/>
        </w:rPr>
        <w:t>Командное место определяется по наибольшей сумме очков личного зачета членов команды:</w:t>
      </w:r>
    </w:p>
    <w:p w:rsidR="00614540" w:rsidRPr="00614540" w:rsidRDefault="00614540" w:rsidP="00614540">
      <w:pPr>
        <w:rPr>
          <w:sz w:val="28"/>
          <w:szCs w:val="28"/>
        </w:rPr>
      </w:pPr>
      <w:r w:rsidRPr="00614540">
        <w:rPr>
          <w:sz w:val="28"/>
          <w:szCs w:val="28"/>
          <w:lang w:eastAsia="ru-RU"/>
        </w:rPr>
        <w:t>за 1-е место – 5 очков;</w:t>
      </w:r>
    </w:p>
    <w:p w:rsidR="00614540" w:rsidRPr="00614540" w:rsidRDefault="00614540" w:rsidP="00614540">
      <w:pPr>
        <w:rPr>
          <w:sz w:val="28"/>
          <w:szCs w:val="28"/>
          <w:lang w:eastAsia="ru-RU"/>
        </w:rPr>
      </w:pPr>
      <w:r w:rsidRPr="00614540">
        <w:rPr>
          <w:sz w:val="28"/>
          <w:szCs w:val="28"/>
          <w:lang w:eastAsia="ru-RU"/>
        </w:rPr>
        <w:t>за 2-е место – 3 очков;</w:t>
      </w:r>
    </w:p>
    <w:p w:rsidR="00614540" w:rsidRPr="00614540" w:rsidRDefault="00614540" w:rsidP="00614540">
      <w:pPr>
        <w:rPr>
          <w:sz w:val="28"/>
          <w:szCs w:val="28"/>
          <w:lang w:eastAsia="ru-RU"/>
        </w:rPr>
      </w:pPr>
      <w:r w:rsidRPr="00614540">
        <w:rPr>
          <w:sz w:val="28"/>
          <w:szCs w:val="28"/>
          <w:lang w:eastAsia="ru-RU"/>
        </w:rPr>
        <w:t>за 3-е место – 2 очков;</w:t>
      </w:r>
    </w:p>
    <w:p w:rsidR="00614540" w:rsidRPr="00614540" w:rsidRDefault="00614540" w:rsidP="00614540">
      <w:pPr>
        <w:rPr>
          <w:sz w:val="28"/>
          <w:szCs w:val="28"/>
          <w:lang w:eastAsia="ru-RU"/>
        </w:rPr>
      </w:pPr>
      <w:r w:rsidRPr="00614540">
        <w:rPr>
          <w:sz w:val="28"/>
          <w:szCs w:val="28"/>
          <w:lang w:eastAsia="ru-RU"/>
        </w:rPr>
        <w:t>за 4-е место – 1 очко.</w:t>
      </w:r>
    </w:p>
    <w:p w:rsidR="00614540" w:rsidRPr="00614540" w:rsidRDefault="00614540" w:rsidP="00614540">
      <w:pPr>
        <w:ind w:firstLine="709"/>
        <w:jc w:val="both"/>
        <w:rPr>
          <w:sz w:val="28"/>
          <w:szCs w:val="28"/>
        </w:rPr>
      </w:pPr>
      <w:r w:rsidRPr="00614540">
        <w:rPr>
          <w:sz w:val="28"/>
          <w:szCs w:val="28"/>
        </w:rPr>
        <w:t xml:space="preserve">Представитель команды имеет право подать апелляцию в случае, когда </w:t>
      </w:r>
      <w:r w:rsidRPr="00614540">
        <w:rPr>
          <w:sz w:val="28"/>
          <w:szCs w:val="28"/>
        </w:rPr>
        <w:br/>
        <w:t>он считает, что при определении результата поединка были допущены нарушения правил соревнований.</w:t>
      </w:r>
    </w:p>
    <w:p w:rsidR="00614540" w:rsidRPr="00614540" w:rsidRDefault="00614540" w:rsidP="00614540">
      <w:pPr>
        <w:ind w:firstLine="709"/>
        <w:jc w:val="both"/>
        <w:rPr>
          <w:sz w:val="28"/>
          <w:szCs w:val="28"/>
        </w:rPr>
      </w:pPr>
      <w:r w:rsidRPr="00614540">
        <w:rPr>
          <w:sz w:val="28"/>
          <w:szCs w:val="28"/>
        </w:rPr>
        <w:t>Апелляция подается Главному судье соревнований не позднее чем через 10 минут после объявления результата поединка. В апелляции указывается, какой пункт Правил соревнований нарушен, и кто из судей допустил нарушение. К апелляции прикладываются:</w:t>
      </w:r>
    </w:p>
    <w:p w:rsidR="00614540" w:rsidRPr="00614540" w:rsidRDefault="00614540" w:rsidP="00E96FD8">
      <w:pPr>
        <w:numPr>
          <w:ilvl w:val="0"/>
          <w:numId w:val="32"/>
        </w:numPr>
        <w:ind w:left="0" w:firstLine="709"/>
        <w:jc w:val="both"/>
        <w:rPr>
          <w:rFonts w:eastAsia="Calibri"/>
          <w:sz w:val="28"/>
          <w:szCs w:val="28"/>
        </w:rPr>
      </w:pPr>
      <w:r w:rsidRPr="00614540">
        <w:rPr>
          <w:rFonts w:eastAsia="Calibri"/>
          <w:sz w:val="28"/>
          <w:szCs w:val="28"/>
        </w:rPr>
        <w:lastRenderedPageBreak/>
        <w:t>видеозапись поединка. Видеозапись должна быть полной и непрерывной – от команды «Бой» в начале поединка и до команды «Стоп», свидетельствующей об окончании поединка. Видеозапись на электронных носителях с размером экрана менее 4,7 дюйма не рассматривается;</w:t>
      </w:r>
    </w:p>
    <w:p w:rsidR="00614540" w:rsidRPr="00614540" w:rsidRDefault="00614540" w:rsidP="00E96FD8">
      <w:pPr>
        <w:numPr>
          <w:ilvl w:val="0"/>
          <w:numId w:val="32"/>
        </w:numPr>
        <w:ind w:left="0" w:firstLine="709"/>
        <w:jc w:val="both"/>
        <w:rPr>
          <w:rFonts w:eastAsia="Calibri"/>
          <w:sz w:val="28"/>
          <w:szCs w:val="28"/>
        </w:rPr>
      </w:pPr>
      <w:r w:rsidRPr="00614540">
        <w:rPr>
          <w:rFonts w:eastAsia="Calibri"/>
          <w:sz w:val="28"/>
          <w:szCs w:val="28"/>
        </w:rPr>
        <w:t>судейские записки</w:t>
      </w:r>
      <w:r w:rsidR="00E96FD8">
        <w:rPr>
          <w:rFonts w:eastAsia="Calibri"/>
          <w:sz w:val="28"/>
          <w:szCs w:val="28"/>
        </w:rPr>
        <w:t>.</w:t>
      </w:r>
    </w:p>
    <w:p w:rsidR="00614540" w:rsidRPr="00614540" w:rsidRDefault="00614540" w:rsidP="00614540">
      <w:pPr>
        <w:ind w:firstLine="708"/>
        <w:jc w:val="both"/>
        <w:rPr>
          <w:sz w:val="28"/>
          <w:szCs w:val="28"/>
        </w:rPr>
      </w:pPr>
      <w:r w:rsidRPr="00614540">
        <w:rPr>
          <w:sz w:val="28"/>
          <w:szCs w:val="28"/>
        </w:rPr>
        <w:t xml:space="preserve">Рассмотрение апелляции производит Апелляционный комитет согласно Правил соревнований. </w:t>
      </w:r>
    </w:p>
    <w:p w:rsidR="002B7872" w:rsidRDefault="002B7872" w:rsidP="002B7872">
      <w:pPr>
        <w:tabs>
          <w:tab w:val="left" w:pos="42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Победители и призеры соревнований награждаются медалями, грамотами, ценными призами </w:t>
      </w:r>
      <w:r>
        <w:rPr>
          <w:noProof/>
          <w:sz w:val="28"/>
          <w:szCs w:val="28"/>
          <w:lang w:eastAsia="ru-RU"/>
        </w:rPr>
        <w:t xml:space="preserve">Патриаршей комиссии по вопросам физической культуры и спорта </w:t>
      </w:r>
      <w:r w:rsidRPr="00222629">
        <w:rPr>
          <w:noProof/>
          <w:sz w:val="28"/>
          <w:szCs w:val="28"/>
          <w:lang w:eastAsia="ru-RU"/>
        </w:rPr>
        <w:t xml:space="preserve"> </w:t>
      </w:r>
      <w:r>
        <w:rPr>
          <w:noProof/>
          <w:sz w:val="28"/>
          <w:szCs w:val="28"/>
          <w:lang w:eastAsia="ru-RU"/>
        </w:rPr>
        <w:t>Русской Православной Церкви</w:t>
      </w:r>
      <w:r>
        <w:rPr>
          <w:sz w:val="28"/>
          <w:szCs w:val="28"/>
        </w:rPr>
        <w:t>. В общекомандном зачете команды, занявшие 1-е, 2-е и 3-е места, награждаются кубками, грамотами и ценными пр</w:t>
      </w:r>
      <w:r w:rsidRPr="00222629">
        <w:rPr>
          <w:sz w:val="28"/>
          <w:szCs w:val="28"/>
        </w:rPr>
        <w:t>изами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  <w:lang w:eastAsia="ru-RU"/>
        </w:rPr>
        <w:t>Патриаршей комиссии по вопросам физической культуры и спорта</w:t>
      </w:r>
      <w:r w:rsidRPr="00222629">
        <w:rPr>
          <w:noProof/>
          <w:sz w:val="28"/>
          <w:szCs w:val="28"/>
          <w:lang w:eastAsia="ru-RU"/>
        </w:rPr>
        <w:t xml:space="preserve"> </w:t>
      </w:r>
      <w:r>
        <w:rPr>
          <w:noProof/>
          <w:sz w:val="28"/>
          <w:szCs w:val="28"/>
          <w:lang w:eastAsia="ru-RU"/>
        </w:rPr>
        <w:t>Русской Православной Церкви</w:t>
      </w:r>
      <w:r>
        <w:rPr>
          <w:sz w:val="28"/>
          <w:szCs w:val="28"/>
        </w:rPr>
        <w:t xml:space="preserve">. </w:t>
      </w:r>
    </w:p>
    <w:p w:rsidR="002B7872" w:rsidRDefault="002B7872" w:rsidP="002B7872">
      <w:pPr>
        <w:tabs>
          <w:tab w:val="left" w:pos="42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Организаторами соревнований за счет спонсорских средств могут быть учреждены специальные призы.</w:t>
      </w:r>
    </w:p>
    <w:p w:rsidR="002B7872" w:rsidRPr="00EB6F54" w:rsidRDefault="002B7872" w:rsidP="002B787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B6F54">
        <w:rPr>
          <w:sz w:val="28"/>
          <w:szCs w:val="28"/>
          <w:lang w:eastAsia="ru-RU"/>
        </w:rPr>
        <w:t>Расходы, связанные с проведением соревновани</w:t>
      </w:r>
      <w:r>
        <w:rPr>
          <w:sz w:val="28"/>
          <w:szCs w:val="28"/>
          <w:lang w:eastAsia="ru-RU"/>
        </w:rPr>
        <w:t>й</w:t>
      </w:r>
      <w:r w:rsidRPr="00EB6F54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(спортивный комплекс</w:t>
      </w:r>
      <w:r w:rsidRPr="00EB6F54">
        <w:rPr>
          <w:sz w:val="28"/>
          <w:szCs w:val="28"/>
          <w:lang w:eastAsia="ru-RU"/>
        </w:rPr>
        <w:t>, мед</w:t>
      </w:r>
      <w:r>
        <w:rPr>
          <w:sz w:val="28"/>
          <w:szCs w:val="28"/>
          <w:lang w:eastAsia="ru-RU"/>
        </w:rPr>
        <w:t xml:space="preserve">ицинское </w:t>
      </w:r>
      <w:r w:rsidRPr="00EB6F54">
        <w:rPr>
          <w:sz w:val="28"/>
          <w:szCs w:val="28"/>
          <w:lang w:eastAsia="ru-RU"/>
        </w:rPr>
        <w:t>обслуживание</w:t>
      </w:r>
      <w:r>
        <w:rPr>
          <w:sz w:val="28"/>
          <w:szCs w:val="28"/>
          <w:lang w:eastAsia="ru-RU"/>
        </w:rPr>
        <w:t xml:space="preserve"> соревнований</w:t>
      </w:r>
      <w:r w:rsidRPr="00EB6F54"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eastAsia="ru-RU"/>
        </w:rPr>
        <w:t xml:space="preserve">обеспечение </w:t>
      </w:r>
      <w:r w:rsidRPr="00EB6F54">
        <w:rPr>
          <w:sz w:val="28"/>
          <w:szCs w:val="28"/>
          <w:lang w:eastAsia="ru-RU"/>
        </w:rPr>
        <w:t>судейств</w:t>
      </w:r>
      <w:r>
        <w:rPr>
          <w:sz w:val="28"/>
          <w:szCs w:val="28"/>
          <w:lang w:eastAsia="ru-RU"/>
        </w:rPr>
        <w:t>а</w:t>
      </w:r>
      <w:r w:rsidRPr="00EB6F54"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eastAsia="ru-RU"/>
        </w:rPr>
        <w:t xml:space="preserve">аренда специального </w:t>
      </w:r>
      <w:r w:rsidRPr="00EB6F54">
        <w:rPr>
          <w:sz w:val="28"/>
          <w:szCs w:val="28"/>
          <w:lang w:eastAsia="ru-RU"/>
        </w:rPr>
        <w:t>оборудовани</w:t>
      </w:r>
      <w:r>
        <w:rPr>
          <w:sz w:val="28"/>
          <w:szCs w:val="28"/>
          <w:lang w:eastAsia="ru-RU"/>
        </w:rPr>
        <w:t>я</w:t>
      </w:r>
      <w:r w:rsidRPr="00EB6F54">
        <w:rPr>
          <w:sz w:val="28"/>
          <w:szCs w:val="28"/>
          <w:lang w:eastAsia="ru-RU"/>
        </w:rPr>
        <w:t>, награ</w:t>
      </w:r>
      <w:r>
        <w:rPr>
          <w:sz w:val="28"/>
          <w:szCs w:val="28"/>
          <w:lang w:eastAsia="ru-RU"/>
        </w:rPr>
        <w:t>дная атрибутика</w:t>
      </w:r>
      <w:r w:rsidRPr="00EB6F54"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eastAsia="ru-RU"/>
        </w:rPr>
        <w:t>транспортные расходы</w:t>
      </w:r>
      <w:r w:rsidRPr="00EB6F54">
        <w:rPr>
          <w:sz w:val="28"/>
          <w:szCs w:val="28"/>
          <w:lang w:eastAsia="ru-RU"/>
        </w:rPr>
        <w:t xml:space="preserve"> и т.д.) </w:t>
      </w:r>
      <w:r>
        <w:rPr>
          <w:sz w:val="28"/>
          <w:szCs w:val="28"/>
          <w:lang w:eastAsia="ru-RU"/>
        </w:rPr>
        <w:t xml:space="preserve">в соответствии с выделенными лимитами </w:t>
      </w:r>
      <w:r w:rsidRPr="00EB6F54">
        <w:rPr>
          <w:sz w:val="28"/>
          <w:szCs w:val="28"/>
          <w:lang w:eastAsia="ru-RU"/>
        </w:rPr>
        <w:t>несут:</w:t>
      </w:r>
    </w:p>
    <w:p w:rsidR="002B7872" w:rsidRPr="00EB6F54" w:rsidRDefault="002B7872" w:rsidP="002B7872">
      <w:pPr>
        <w:numPr>
          <w:ilvl w:val="0"/>
          <w:numId w:val="23"/>
        </w:numPr>
        <w:suppressAutoHyphens w:val="0"/>
        <w:ind w:left="0" w:firstLine="709"/>
        <w:jc w:val="both"/>
        <w:rPr>
          <w:rFonts w:cs="Tahoma"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Патриарша</w:t>
      </w:r>
      <w:r w:rsidR="00C90675">
        <w:rPr>
          <w:noProof/>
          <w:sz w:val="28"/>
          <w:szCs w:val="28"/>
          <w:lang w:eastAsia="ru-RU"/>
        </w:rPr>
        <w:t>я</w:t>
      </w:r>
      <w:r>
        <w:rPr>
          <w:noProof/>
          <w:sz w:val="28"/>
          <w:szCs w:val="28"/>
          <w:lang w:eastAsia="ru-RU"/>
        </w:rPr>
        <w:t xml:space="preserve"> комиссия по вопросам физической культуры и спорта</w:t>
      </w:r>
      <w:r w:rsidRPr="00222629">
        <w:rPr>
          <w:noProof/>
          <w:sz w:val="28"/>
          <w:szCs w:val="28"/>
          <w:lang w:eastAsia="ru-RU"/>
        </w:rPr>
        <w:t xml:space="preserve"> </w:t>
      </w:r>
      <w:r>
        <w:rPr>
          <w:noProof/>
          <w:sz w:val="28"/>
          <w:szCs w:val="28"/>
          <w:lang w:eastAsia="ru-RU"/>
        </w:rPr>
        <w:t>Русской Православной Церкви</w:t>
      </w:r>
      <w:r>
        <w:rPr>
          <w:sz w:val="28"/>
          <w:szCs w:val="28"/>
        </w:rPr>
        <w:t>;</w:t>
      </w:r>
    </w:p>
    <w:p w:rsidR="002B7872" w:rsidRPr="00EB6F54" w:rsidRDefault="002B7872" w:rsidP="002B7872">
      <w:pPr>
        <w:numPr>
          <w:ilvl w:val="0"/>
          <w:numId w:val="23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Администрация Сергиево-Посадского городского округа;</w:t>
      </w:r>
      <w:r w:rsidRPr="00EB6F54">
        <w:rPr>
          <w:sz w:val="28"/>
          <w:szCs w:val="28"/>
          <w:lang w:eastAsia="ru-RU"/>
        </w:rPr>
        <w:t xml:space="preserve">  </w:t>
      </w:r>
    </w:p>
    <w:p w:rsidR="002B7872" w:rsidRPr="00EB6F54" w:rsidRDefault="002B7872" w:rsidP="002B7872">
      <w:pPr>
        <w:numPr>
          <w:ilvl w:val="0"/>
          <w:numId w:val="23"/>
        </w:numPr>
        <w:ind w:left="0" w:firstLine="709"/>
        <w:rPr>
          <w:sz w:val="28"/>
          <w:szCs w:val="28"/>
        </w:rPr>
      </w:pPr>
      <w:r w:rsidRPr="00EB6F54">
        <w:rPr>
          <w:sz w:val="28"/>
          <w:szCs w:val="28"/>
        </w:rPr>
        <w:t>Спонсоры соревновани</w:t>
      </w:r>
      <w:r w:rsidR="002D3194">
        <w:rPr>
          <w:sz w:val="28"/>
          <w:szCs w:val="28"/>
        </w:rPr>
        <w:t>й</w:t>
      </w:r>
      <w:r>
        <w:rPr>
          <w:sz w:val="28"/>
          <w:szCs w:val="28"/>
        </w:rPr>
        <w:t>.</w:t>
      </w:r>
    </w:p>
    <w:p w:rsidR="00614540" w:rsidRPr="00614540" w:rsidRDefault="00C90675" w:rsidP="0061454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Команды-</w:t>
      </w:r>
      <w:r w:rsidR="00614540" w:rsidRPr="00614540">
        <w:rPr>
          <w:sz w:val="28"/>
          <w:szCs w:val="28"/>
        </w:rPr>
        <w:t xml:space="preserve">участницы несут расходы: по страхованию участников, </w:t>
      </w:r>
      <w:r w:rsidR="00614540" w:rsidRPr="00614540">
        <w:rPr>
          <w:sz w:val="28"/>
          <w:szCs w:val="28"/>
        </w:rPr>
        <w:br/>
        <w:t>по проезду к месту проведения соревнований и обратно, питанию и размещению спортсменов, руководителей, тренеров и судей.</w:t>
      </w:r>
    </w:p>
    <w:p w:rsidR="00614540" w:rsidRPr="00614540" w:rsidRDefault="00614540" w:rsidP="00614540">
      <w:pPr>
        <w:ind w:firstLine="567"/>
        <w:jc w:val="both"/>
        <w:rPr>
          <w:sz w:val="28"/>
          <w:szCs w:val="28"/>
        </w:rPr>
      </w:pPr>
    </w:p>
    <w:p w:rsidR="00614540" w:rsidRPr="00614540" w:rsidRDefault="00614540" w:rsidP="00614540">
      <w:pPr>
        <w:ind w:firstLine="709"/>
        <w:jc w:val="both"/>
        <w:rPr>
          <w:b/>
          <w:sz w:val="28"/>
          <w:szCs w:val="28"/>
        </w:rPr>
      </w:pPr>
    </w:p>
    <w:p w:rsidR="00614540" w:rsidRPr="00614540" w:rsidRDefault="00614540" w:rsidP="00614540">
      <w:pPr>
        <w:jc w:val="both"/>
        <w:rPr>
          <w:sz w:val="26"/>
          <w:szCs w:val="28"/>
        </w:rPr>
      </w:pPr>
    </w:p>
    <w:p w:rsidR="00614540" w:rsidRPr="00614540" w:rsidRDefault="00614540" w:rsidP="00614540">
      <w:pPr>
        <w:jc w:val="center"/>
        <w:rPr>
          <w:b/>
          <w:sz w:val="26"/>
          <w:szCs w:val="28"/>
        </w:rPr>
      </w:pPr>
      <w:r w:rsidRPr="00614540">
        <w:rPr>
          <w:b/>
          <w:sz w:val="26"/>
          <w:szCs w:val="28"/>
        </w:rPr>
        <w:t>ДАННОЕ ПОЛОЖЕНИЕ ЯВЛЯЕТСЯ ОФИЦИАЛЬНЫМ ВЫЗОВОМ НА СОРЕВНОВАНИЯ.</w:t>
      </w:r>
    </w:p>
    <w:p w:rsidR="00614540" w:rsidRPr="00614540" w:rsidRDefault="00614540" w:rsidP="00614540">
      <w:pPr>
        <w:jc w:val="both"/>
        <w:rPr>
          <w:b/>
          <w:sz w:val="26"/>
          <w:szCs w:val="28"/>
        </w:rPr>
      </w:pPr>
    </w:p>
    <w:p w:rsidR="00614540" w:rsidRPr="00614540" w:rsidRDefault="00614540" w:rsidP="00614540">
      <w:pPr>
        <w:jc w:val="right"/>
        <w:rPr>
          <w:b/>
          <w:sz w:val="26"/>
          <w:szCs w:val="28"/>
        </w:rPr>
      </w:pPr>
    </w:p>
    <w:p w:rsidR="00614540" w:rsidRPr="00614540" w:rsidRDefault="00614540" w:rsidP="00614540">
      <w:pPr>
        <w:jc w:val="right"/>
        <w:rPr>
          <w:b/>
          <w:sz w:val="26"/>
          <w:szCs w:val="28"/>
        </w:rPr>
      </w:pPr>
    </w:p>
    <w:p w:rsidR="00614540" w:rsidRPr="00614540" w:rsidRDefault="00614540" w:rsidP="00614540">
      <w:pPr>
        <w:jc w:val="right"/>
        <w:rPr>
          <w:b/>
        </w:rPr>
      </w:pPr>
    </w:p>
    <w:p w:rsidR="00614540" w:rsidRDefault="00614540" w:rsidP="00614540">
      <w:pPr>
        <w:jc w:val="right"/>
        <w:rPr>
          <w:b/>
        </w:rPr>
      </w:pPr>
    </w:p>
    <w:p w:rsidR="00E84B51" w:rsidRDefault="00E84B51" w:rsidP="00614540">
      <w:pPr>
        <w:jc w:val="right"/>
        <w:rPr>
          <w:b/>
        </w:rPr>
      </w:pPr>
    </w:p>
    <w:p w:rsidR="00E84B51" w:rsidRPr="00614540" w:rsidRDefault="00E84B51" w:rsidP="00614540">
      <w:pPr>
        <w:jc w:val="right"/>
        <w:rPr>
          <w:b/>
        </w:rPr>
      </w:pPr>
    </w:p>
    <w:p w:rsidR="00614540" w:rsidRPr="00614540" w:rsidRDefault="00614540" w:rsidP="00614540">
      <w:pPr>
        <w:jc w:val="right"/>
        <w:rPr>
          <w:b/>
        </w:rPr>
      </w:pPr>
    </w:p>
    <w:p w:rsidR="00614540" w:rsidRPr="00614540" w:rsidRDefault="00614540" w:rsidP="00614540">
      <w:pPr>
        <w:jc w:val="right"/>
        <w:rPr>
          <w:b/>
        </w:rPr>
      </w:pPr>
    </w:p>
    <w:p w:rsidR="00614540" w:rsidRPr="00614540" w:rsidRDefault="00614540" w:rsidP="00614540">
      <w:pPr>
        <w:jc w:val="right"/>
        <w:rPr>
          <w:b/>
        </w:rPr>
      </w:pPr>
    </w:p>
    <w:p w:rsidR="00614540" w:rsidRPr="00614540" w:rsidRDefault="00614540" w:rsidP="00614540">
      <w:pPr>
        <w:jc w:val="right"/>
        <w:rPr>
          <w:b/>
        </w:rPr>
      </w:pPr>
    </w:p>
    <w:p w:rsidR="00614540" w:rsidRPr="00614540" w:rsidRDefault="00614540" w:rsidP="00614540">
      <w:pPr>
        <w:jc w:val="right"/>
        <w:rPr>
          <w:b/>
        </w:rPr>
      </w:pPr>
    </w:p>
    <w:p w:rsidR="00614540" w:rsidRPr="00614540" w:rsidRDefault="00614540" w:rsidP="00614540">
      <w:pPr>
        <w:jc w:val="right"/>
        <w:rPr>
          <w:b/>
        </w:rPr>
      </w:pPr>
    </w:p>
    <w:p w:rsidR="00614540" w:rsidRPr="00614540" w:rsidRDefault="00614540" w:rsidP="00614540">
      <w:pPr>
        <w:jc w:val="right"/>
        <w:rPr>
          <w:b/>
        </w:rPr>
      </w:pPr>
    </w:p>
    <w:p w:rsidR="00614540" w:rsidRPr="00614540" w:rsidRDefault="00614540" w:rsidP="00614540">
      <w:pPr>
        <w:jc w:val="right"/>
        <w:rPr>
          <w:b/>
        </w:rPr>
      </w:pPr>
    </w:p>
    <w:p w:rsidR="00614540" w:rsidRPr="00614540" w:rsidRDefault="00614540" w:rsidP="00614540">
      <w:pPr>
        <w:jc w:val="right"/>
        <w:rPr>
          <w:b/>
        </w:rPr>
      </w:pPr>
    </w:p>
    <w:p w:rsidR="00614540" w:rsidRPr="00614540" w:rsidRDefault="00614540" w:rsidP="00614540">
      <w:pPr>
        <w:jc w:val="right"/>
        <w:rPr>
          <w:b/>
        </w:rPr>
      </w:pPr>
    </w:p>
    <w:p w:rsidR="00614540" w:rsidRPr="00614540" w:rsidRDefault="00614540" w:rsidP="00614540">
      <w:pPr>
        <w:jc w:val="right"/>
        <w:rPr>
          <w:b/>
        </w:rPr>
      </w:pPr>
    </w:p>
    <w:p w:rsidR="00E1632F" w:rsidRDefault="00E1632F" w:rsidP="00614540">
      <w:pPr>
        <w:jc w:val="right"/>
        <w:rPr>
          <w:b/>
        </w:rPr>
      </w:pPr>
    </w:p>
    <w:p w:rsidR="002D3194" w:rsidRDefault="002D3194" w:rsidP="00614540">
      <w:pPr>
        <w:jc w:val="right"/>
        <w:rPr>
          <w:b/>
        </w:rPr>
      </w:pPr>
    </w:p>
    <w:p w:rsidR="00045DEA" w:rsidRDefault="00045DEA" w:rsidP="00614540">
      <w:pPr>
        <w:jc w:val="right"/>
        <w:rPr>
          <w:b/>
        </w:rPr>
      </w:pPr>
    </w:p>
    <w:p w:rsidR="00045DEA" w:rsidRDefault="00045DEA" w:rsidP="00614540">
      <w:pPr>
        <w:jc w:val="right"/>
        <w:rPr>
          <w:b/>
        </w:rPr>
      </w:pPr>
    </w:p>
    <w:p w:rsidR="00045DEA" w:rsidRDefault="00045DEA" w:rsidP="00614540">
      <w:pPr>
        <w:jc w:val="right"/>
        <w:rPr>
          <w:b/>
        </w:rPr>
      </w:pPr>
    </w:p>
    <w:p w:rsidR="00045DEA" w:rsidRDefault="00045DEA" w:rsidP="00614540">
      <w:pPr>
        <w:jc w:val="right"/>
        <w:rPr>
          <w:b/>
        </w:rPr>
      </w:pPr>
    </w:p>
    <w:p w:rsidR="00045DEA" w:rsidRDefault="00045DEA" w:rsidP="00614540">
      <w:pPr>
        <w:jc w:val="right"/>
        <w:rPr>
          <w:b/>
        </w:rPr>
      </w:pPr>
    </w:p>
    <w:p w:rsidR="000866F0" w:rsidRDefault="000866F0" w:rsidP="00614540">
      <w:pPr>
        <w:jc w:val="right"/>
        <w:rPr>
          <w:b/>
        </w:rPr>
      </w:pPr>
    </w:p>
    <w:p w:rsidR="000866F0" w:rsidRDefault="000866F0" w:rsidP="00614540">
      <w:pPr>
        <w:jc w:val="right"/>
        <w:rPr>
          <w:b/>
        </w:rPr>
      </w:pPr>
    </w:p>
    <w:p w:rsidR="000866F0" w:rsidRDefault="000866F0" w:rsidP="00614540">
      <w:pPr>
        <w:jc w:val="right"/>
        <w:rPr>
          <w:b/>
        </w:rPr>
      </w:pPr>
    </w:p>
    <w:p w:rsidR="000866F0" w:rsidRDefault="000866F0" w:rsidP="00614540">
      <w:pPr>
        <w:jc w:val="right"/>
        <w:rPr>
          <w:b/>
        </w:rPr>
      </w:pPr>
    </w:p>
    <w:p w:rsidR="00045DEA" w:rsidRDefault="00045DEA" w:rsidP="00302F12">
      <w:pPr>
        <w:rPr>
          <w:b/>
        </w:rPr>
      </w:pPr>
    </w:p>
    <w:p w:rsidR="00302F12" w:rsidRDefault="00302F12" w:rsidP="00302F12">
      <w:pPr>
        <w:rPr>
          <w:b/>
        </w:rPr>
      </w:pPr>
    </w:p>
    <w:p w:rsidR="00045DEA" w:rsidRDefault="00045DEA" w:rsidP="00614540">
      <w:pPr>
        <w:jc w:val="right"/>
        <w:rPr>
          <w:b/>
        </w:rPr>
      </w:pPr>
    </w:p>
    <w:p w:rsidR="00614540" w:rsidRPr="00EA659B" w:rsidRDefault="00614540" w:rsidP="00614540">
      <w:pPr>
        <w:jc w:val="right"/>
      </w:pPr>
      <w:r w:rsidRPr="00EA659B">
        <w:t>Приложение №1</w:t>
      </w:r>
    </w:p>
    <w:p w:rsidR="00614540" w:rsidRPr="00614540" w:rsidRDefault="00614540" w:rsidP="00614540">
      <w:pPr>
        <w:jc w:val="center"/>
      </w:pPr>
    </w:p>
    <w:p w:rsidR="00614540" w:rsidRPr="00614540" w:rsidRDefault="00614540" w:rsidP="00614540">
      <w:pPr>
        <w:jc w:val="right"/>
      </w:pPr>
      <w:r w:rsidRPr="00614540">
        <w:t>Утверждаю</w:t>
      </w:r>
    </w:p>
    <w:p w:rsidR="00614540" w:rsidRPr="00614540" w:rsidRDefault="00614540" w:rsidP="00614540">
      <w:pPr>
        <w:jc w:val="right"/>
      </w:pPr>
      <w:r w:rsidRPr="00614540">
        <w:t xml:space="preserve">Президент РОО «Федерация армейского рукопашного боя» </w:t>
      </w:r>
    </w:p>
    <w:p w:rsidR="00DA23A8" w:rsidRDefault="00DA23A8" w:rsidP="00614540">
      <w:pPr>
        <w:jc w:val="right"/>
      </w:pPr>
    </w:p>
    <w:p w:rsidR="00614540" w:rsidRPr="00614540" w:rsidRDefault="00614540" w:rsidP="00614540">
      <w:pPr>
        <w:jc w:val="right"/>
      </w:pPr>
      <w:r w:rsidRPr="00614540">
        <w:t>«        »  _____________ 2023 года</w:t>
      </w:r>
    </w:p>
    <w:p w:rsidR="00614540" w:rsidRPr="00614540" w:rsidRDefault="00614540" w:rsidP="00614540">
      <w:pPr>
        <w:jc w:val="right"/>
        <w:rPr>
          <w:i/>
        </w:rPr>
      </w:pPr>
      <w:r w:rsidRPr="00614540">
        <w:rPr>
          <w:i/>
        </w:rPr>
        <w:t>М.П.</w:t>
      </w:r>
    </w:p>
    <w:p w:rsidR="00614540" w:rsidRPr="00614540" w:rsidRDefault="00614540" w:rsidP="00614540">
      <w:pPr>
        <w:jc w:val="center"/>
      </w:pPr>
    </w:p>
    <w:p w:rsidR="00614540" w:rsidRPr="00614540" w:rsidRDefault="00614540" w:rsidP="00614540">
      <w:pPr>
        <w:jc w:val="center"/>
      </w:pPr>
      <w:r w:rsidRPr="00614540">
        <w:t xml:space="preserve">Заявка </w:t>
      </w:r>
    </w:p>
    <w:p w:rsidR="00045DEA" w:rsidRPr="002D3194" w:rsidRDefault="00614540" w:rsidP="002D3194">
      <w:pPr>
        <w:jc w:val="center"/>
        <w:rPr>
          <w:rFonts w:eastAsia="Times New Roman CYR"/>
          <w:bCs/>
        </w:rPr>
      </w:pPr>
      <w:r w:rsidRPr="00614540">
        <w:t xml:space="preserve">на участие </w:t>
      </w:r>
      <w:r w:rsidRPr="00614540">
        <w:rPr>
          <w:u w:val="single"/>
        </w:rPr>
        <w:t xml:space="preserve">сборной команды </w:t>
      </w:r>
      <w:r w:rsidRPr="002D3194">
        <w:rPr>
          <w:u w:val="single"/>
        </w:rPr>
        <w:t>____________________________________________________</w:t>
      </w:r>
      <w:r w:rsidRPr="002D3194">
        <w:t xml:space="preserve">во </w:t>
      </w:r>
      <w:bookmarkStart w:id="3" w:name="_Hlk83658645"/>
      <w:r w:rsidR="002D3194" w:rsidRPr="002D3194">
        <w:rPr>
          <w:rFonts w:eastAsia="Times New Roman CYR"/>
          <w:bCs/>
        </w:rPr>
        <w:t xml:space="preserve">Всероссийских соревнованиях по армейскому рукопашному бою среди </w:t>
      </w:r>
      <w:r w:rsidR="00BC2343">
        <w:rPr>
          <w:rFonts w:eastAsia="Times New Roman CYR"/>
          <w:bCs/>
        </w:rPr>
        <w:t>п</w:t>
      </w:r>
      <w:r w:rsidR="002D3194" w:rsidRPr="002D3194">
        <w:rPr>
          <w:rFonts w:eastAsia="Times New Roman CYR"/>
          <w:bCs/>
        </w:rPr>
        <w:t xml:space="preserve">равославных военно-патриотических клубов </w:t>
      </w:r>
      <w:r w:rsidR="002D3194" w:rsidRPr="002D3194">
        <w:t>на Кубок святого монаха-воина Александра Пересвета</w:t>
      </w:r>
    </w:p>
    <w:p w:rsidR="00DA23A8" w:rsidRPr="002D3194" w:rsidRDefault="00DA23A8" w:rsidP="00DA23A8">
      <w:pPr>
        <w:jc w:val="center"/>
        <w:rPr>
          <w:lang w:eastAsia="ru-RU"/>
        </w:rPr>
      </w:pPr>
    </w:p>
    <w:bookmarkEnd w:id="3"/>
    <w:p w:rsidR="00302F12" w:rsidRPr="002D3194" w:rsidRDefault="00614540" w:rsidP="00302F12">
      <w:pPr>
        <w:ind w:firstLine="540"/>
        <w:jc w:val="both"/>
      </w:pPr>
      <w:r w:rsidRPr="002D3194">
        <w:rPr>
          <w:b/>
          <w:lang w:eastAsia="ru-RU"/>
        </w:rPr>
        <w:t>Место проведения:</w:t>
      </w:r>
      <w:r w:rsidRPr="002D3194">
        <w:rPr>
          <w:lang w:eastAsia="ru-RU"/>
        </w:rPr>
        <w:t xml:space="preserve"> </w:t>
      </w:r>
      <w:r w:rsidR="002D3194">
        <w:t>С</w:t>
      </w:r>
      <w:r w:rsidR="002D3194" w:rsidRPr="002D3194">
        <w:t xml:space="preserve">портивный комплекс (г. Сергиев Посад) ЦСКА, по адресу: </w:t>
      </w:r>
      <w:r w:rsidR="002D3194" w:rsidRPr="002D3194">
        <w:rPr>
          <w:shd w:val="clear" w:color="auto" w:fill="FFFFFF"/>
        </w:rPr>
        <w:t xml:space="preserve">Московская область, г. Сергиев Посад, ул. </w:t>
      </w:r>
      <w:proofErr w:type="spellStart"/>
      <w:r w:rsidR="002D3194" w:rsidRPr="002D3194">
        <w:rPr>
          <w:shd w:val="clear" w:color="auto" w:fill="FFFFFF"/>
        </w:rPr>
        <w:t>Замышляева</w:t>
      </w:r>
      <w:proofErr w:type="spellEnd"/>
      <w:r w:rsidR="002D3194" w:rsidRPr="002D3194">
        <w:rPr>
          <w:shd w:val="clear" w:color="auto" w:fill="FFFFFF"/>
        </w:rPr>
        <w:t>, д.1А</w:t>
      </w:r>
    </w:p>
    <w:p w:rsidR="00614540" w:rsidRPr="002D3194" w:rsidRDefault="00614540" w:rsidP="00302F12">
      <w:pPr>
        <w:ind w:firstLine="540"/>
        <w:jc w:val="both"/>
      </w:pPr>
      <w:r w:rsidRPr="002D3194">
        <w:rPr>
          <w:b/>
        </w:rPr>
        <w:t xml:space="preserve">Дата проведения: </w:t>
      </w:r>
      <w:r w:rsidR="000866F0">
        <w:t>9 - 10</w:t>
      </w:r>
      <w:r w:rsidR="002D3194" w:rsidRPr="002D3194">
        <w:t xml:space="preserve"> декабря</w:t>
      </w:r>
      <w:r w:rsidRPr="002D3194">
        <w:t xml:space="preserve"> 2023 года</w:t>
      </w:r>
    </w:p>
    <w:p w:rsidR="00614540" w:rsidRPr="00614540" w:rsidRDefault="00614540" w:rsidP="00614540"/>
    <w:tbl>
      <w:tblPr>
        <w:tblW w:w="10207" w:type="dxa"/>
        <w:tblInd w:w="-28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93" w:type="dxa"/>
        </w:tblCellMar>
        <w:tblLook w:val="01E0" w:firstRow="1" w:lastRow="1" w:firstColumn="1" w:lastColumn="1" w:noHBand="0" w:noVBand="0"/>
      </w:tblPr>
      <w:tblGrid>
        <w:gridCol w:w="524"/>
        <w:gridCol w:w="1864"/>
        <w:gridCol w:w="1296"/>
        <w:gridCol w:w="1093"/>
        <w:gridCol w:w="1417"/>
        <w:gridCol w:w="1843"/>
        <w:gridCol w:w="2170"/>
      </w:tblGrid>
      <w:tr w:rsidR="00614540" w:rsidRPr="00614540" w:rsidTr="00821AD8">
        <w:trPr>
          <w:trHeight w:val="993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14540" w:rsidRPr="00614540" w:rsidRDefault="00614540" w:rsidP="0061454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14540">
              <w:rPr>
                <w:b/>
                <w:lang w:eastAsia="en-US"/>
              </w:rPr>
              <w:t>№ п/п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14540" w:rsidRPr="00614540" w:rsidRDefault="00614540" w:rsidP="00614540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614540" w:rsidRPr="00614540" w:rsidRDefault="00614540" w:rsidP="0061454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14540">
              <w:rPr>
                <w:b/>
                <w:lang w:eastAsia="en-US"/>
              </w:rPr>
              <w:t>Ф.И.О.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14540" w:rsidRPr="00614540" w:rsidRDefault="00614540" w:rsidP="0061454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14540">
              <w:rPr>
                <w:b/>
                <w:lang w:eastAsia="en-US"/>
              </w:rPr>
              <w:t>Дата рождения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14540" w:rsidRPr="00614540" w:rsidRDefault="00614540" w:rsidP="0061454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14540">
              <w:rPr>
                <w:b/>
                <w:lang w:eastAsia="en-US"/>
              </w:rPr>
              <w:t>Спорт.</w:t>
            </w:r>
          </w:p>
          <w:p w:rsidR="00614540" w:rsidRPr="00614540" w:rsidRDefault="00614540" w:rsidP="00614540">
            <w:pPr>
              <w:overflowPunct w:val="0"/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 w:rsidRPr="00614540">
              <w:rPr>
                <w:b/>
                <w:lang w:eastAsia="en-US"/>
              </w:rPr>
              <w:t>Квалиф</w:t>
            </w:r>
            <w:proofErr w:type="spellEnd"/>
            <w:r w:rsidRPr="00614540">
              <w:rPr>
                <w:b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14540" w:rsidRPr="00614540" w:rsidRDefault="00614540" w:rsidP="00614540">
            <w:pPr>
              <w:overflowPunct w:val="0"/>
              <w:spacing w:line="276" w:lineRule="auto"/>
              <w:jc w:val="center"/>
              <w:rPr>
                <w:b/>
                <w:lang w:eastAsia="en-US"/>
              </w:rPr>
            </w:pPr>
            <w:r w:rsidRPr="00614540">
              <w:rPr>
                <w:b/>
                <w:lang w:eastAsia="en-US"/>
              </w:rPr>
              <w:t>Вес.</w:t>
            </w:r>
          </w:p>
          <w:p w:rsidR="00614540" w:rsidRPr="00614540" w:rsidRDefault="00614540" w:rsidP="0061454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14540">
              <w:rPr>
                <w:b/>
                <w:lang w:eastAsia="en-US"/>
              </w:rPr>
              <w:t>Категория</w:t>
            </w:r>
          </w:p>
          <w:p w:rsidR="00614540" w:rsidRPr="00614540" w:rsidRDefault="00614540" w:rsidP="0061454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14540" w:rsidRPr="00614540" w:rsidRDefault="00614540" w:rsidP="0061454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14540">
              <w:rPr>
                <w:b/>
                <w:lang w:eastAsia="en-US"/>
              </w:rPr>
              <w:t>ФИО тренера</w:t>
            </w:r>
          </w:p>
        </w:tc>
        <w:tc>
          <w:tcPr>
            <w:tcW w:w="2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14540" w:rsidRPr="00614540" w:rsidRDefault="00614540" w:rsidP="00614540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614540" w:rsidRPr="00614540" w:rsidRDefault="00614540" w:rsidP="0061454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14540">
              <w:rPr>
                <w:b/>
                <w:lang w:eastAsia="en-US"/>
              </w:rPr>
              <w:t>Отметка Врача</w:t>
            </w:r>
          </w:p>
        </w:tc>
      </w:tr>
      <w:tr w:rsidR="00614540" w:rsidRPr="00614540" w:rsidTr="00821AD8">
        <w:tc>
          <w:tcPr>
            <w:tcW w:w="1020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14540" w:rsidRPr="00614540" w:rsidRDefault="00614540" w:rsidP="00614540">
            <w:pPr>
              <w:spacing w:line="276" w:lineRule="auto"/>
              <w:jc w:val="center"/>
              <w:rPr>
                <w:lang w:eastAsia="en-US"/>
              </w:rPr>
            </w:pPr>
            <w:r w:rsidRPr="00614540">
              <w:rPr>
                <w:lang w:eastAsia="en-US"/>
              </w:rPr>
              <w:t>Средние юноши 15 лет</w:t>
            </w:r>
          </w:p>
        </w:tc>
      </w:tr>
      <w:tr w:rsidR="00614540" w:rsidRPr="00614540" w:rsidTr="00821AD8"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14540" w:rsidRPr="00614540" w:rsidRDefault="00614540" w:rsidP="00614540">
            <w:pPr>
              <w:spacing w:line="276" w:lineRule="auto"/>
              <w:rPr>
                <w:lang w:eastAsia="en-US"/>
              </w:rPr>
            </w:pPr>
            <w:r w:rsidRPr="00614540">
              <w:rPr>
                <w:lang w:eastAsia="en-US"/>
              </w:rPr>
              <w:t>1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14540" w:rsidRPr="00614540" w:rsidRDefault="00614540" w:rsidP="0061454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14540" w:rsidRPr="00614540" w:rsidRDefault="00614540" w:rsidP="0061454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14540" w:rsidRPr="00614540" w:rsidRDefault="00614540" w:rsidP="0061454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14540" w:rsidRPr="00614540" w:rsidRDefault="00614540" w:rsidP="0061454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14540" w:rsidRPr="00614540" w:rsidRDefault="00614540" w:rsidP="0061454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14540" w:rsidRPr="00614540" w:rsidRDefault="00614540" w:rsidP="0061454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14540" w:rsidRPr="00614540" w:rsidTr="00821AD8"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14540" w:rsidRPr="00614540" w:rsidRDefault="00614540" w:rsidP="00614540">
            <w:pPr>
              <w:spacing w:line="276" w:lineRule="auto"/>
              <w:rPr>
                <w:lang w:eastAsia="en-US"/>
              </w:rPr>
            </w:pPr>
            <w:r w:rsidRPr="00614540">
              <w:rPr>
                <w:lang w:eastAsia="en-US"/>
              </w:rPr>
              <w:t>2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14540" w:rsidRPr="00614540" w:rsidRDefault="00614540" w:rsidP="0061454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14540" w:rsidRPr="00614540" w:rsidRDefault="00614540" w:rsidP="0061454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14540" w:rsidRPr="00614540" w:rsidRDefault="00614540" w:rsidP="0061454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14540" w:rsidRPr="00614540" w:rsidRDefault="00614540" w:rsidP="0061454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14540" w:rsidRPr="00614540" w:rsidRDefault="00614540" w:rsidP="0061454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14540" w:rsidRPr="00614540" w:rsidRDefault="00614540" w:rsidP="0061454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14540" w:rsidRPr="00614540" w:rsidTr="00821AD8">
        <w:tc>
          <w:tcPr>
            <w:tcW w:w="1020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14540" w:rsidRPr="00614540" w:rsidRDefault="00614540" w:rsidP="00614540">
            <w:pPr>
              <w:spacing w:line="276" w:lineRule="auto"/>
              <w:jc w:val="center"/>
              <w:rPr>
                <w:lang w:eastAsia="en-US"/>
              </w:rPr>
            </w:pPr>
            <w:r w:rsidRPr="00614540">
              <w:rPr>
                <w:lang w:eastAsia="en-US"/>
              </w:rPr>
              <w:t>Средние юноши 16-17 лет</w:t>
            </w:r>
          </w:p>
        </w:tc>
      </w:tr>
      <w:tr w:rsidR="00614540" w:rsidRPr="00614540" w:rsidTr="00821AD8"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14540" w:rsidRPr="00614540" w:rsidRDefault="00614540" w:rsidP="00614540">
            <w:pPr>
              <w:spacing w:line="276" w:lineRule="auto"/>
              <w:rPr>
                <w:lang w:eastAsia="en-US"/>
              </w:rPr>
            </w:pPr>
            <w:bookmarkStart w:id="4" w:name="_Hlk144977418"/>
            <w:r w:rsidRPr="00614540">
              <w:rPr>
                <w:lang w:eastAsia="en-US"/>
              </w:rPr>
              <w:t>3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14540" w:rsidRPr="00614540" w:rsidRDefault="00614540" w:rsidP="0061454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14540" w:rsidRPr="00614540" w:rsidRDefault="00614540" w:rsidP="0061454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14540" w:rsidRPr="00614540" w:rsidRDefault="00614540" w:rsidP="0061454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14540" w:rsidRPr="00614540" w:rsidRDefault="00614540" w:rsidP="0061454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14540" w:rsidRPr="00614540" w:rsidRDefault="00614540" w:rsidP="0061454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14540" w:rsidRPr="00614540" w:rsidRDefault="00614540" w:rsidP="0061454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14540" w:rsidRPr="00614540" w:rsidTr="00821AD8"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14540" w:rsidRPr="00614540" w:rsidRDefault="00614540" w:rsidP="00614540">
            <w:pPr>
              <w:spacing w:line="276" w:lineRule="auto"/>
              <w:rPr>
                <w:lang w:eastAsia="en-US"/>
              </w:rPr>
            </w:pPr>
            <w:r w:rsidRPr="00614540">
              <w:rPr>
                <w:lang w:eastAsia="en-US"/>
              </w:rPr>
              <w:t>4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14540" w:rsidRPr="00614540" w:rsidRDefault="00614540" w:rsidP="0061454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14540" w:rsidRPr="00614540" w:rsidRDefault="00614540" w:rsidP="0061454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14540" w:rsidRPr="00614540" w:rsidRDefault="00614540" w:rsidP="0061454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14540" w:rsidRPr="00614540" w:rsidRDefault="00614540" w:rsidP="0061454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14540" w:rsidRPr="00614540" w:rsidRDefault="00614540" w:rsidP="0061454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14540" w:rsidRPr="00614540" w:rsidRDefault="00614540" w:rsidP="0061454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bookmarkEnd w:id="4"/>
    </w:tbl>
    <w:p w:rsidR="00614540" w:rsidRPr="00614540" w:rsidRDefault="00614540" w:rsidP="00614540">
      <w:pPr>
        <w:jc w:val="center"/>
      </w:pPr>
    </w:p>
    <w:p w:rsidR="00045DEA" w:rsidRDefault="00045DEA" w:rsidP="00614540">
      <w:pPr>
        <w:rPr>
          <w:sz w:val="28"/>
          <w:szCs w:val="28"/>
        </w:rPr>
      </w:pPr>
    </w:p>
    <w:p w:rsidR="00045DEA" w:rsidRDefault="00045DEA" w:rsidP="00614540">
      <w:pPr>
        <w:rPr>
          <w:sz w:val="28"/>
          <w:szCs w:val="28"/>
        </w:rPr>
      </w:pPr>
    </w:p>
    <w:p w:rsidR="00614540" w:rsidRPr="00614540" w:rsidRDefault="00614540" w:rsidP="00614540">
      <w:pPr>
        <w:rPr>
          <w:sz w:val="28"/>
          <w:szCs w:val="28"/>
        </w:rPr>
      </w:pPr>
      <w:r w:rsidRPr="00614540">
        <w:rPr>
          <w:sz w:val="28"/>
          <w:szCs w:val="28"/>
        </w:rPr>
        <w:t>Тренер: ________________________________________</w:t>
      </w:r>
    </w:p>
    <w:p w:rsidR="00614540" w:rsidRPr="00614540" w:rsidRDefault="00614540" w:rsidP="00614540">
      <w:pPr>
        <w:rPr>
          <w:sz w:val="28"/>
          <w:szCs w:val="28"/>
        </w:rPr>
      </w:pPr>
      <w:r w:rsidRPr="00614540">
        <w:rPr>
          <w:sz w:val="28"/>
          <w:szCs w:val="28"/>
        </w:rPr>
        <w:t xml:space="preserve">Судьи: _________________________________________ </w:t>
      </w:r>
    </w:p>
    <w:p w:rsidR="00614540" w:rsidRPr="00614540" w:rsidRDefault="00614540" w:rsidP="00614540">
      <w:pPr>
        <w:jc w:val="both"/>
      </w:pPr>
      <w:r w:rsidRPr="00614540">
        <w:t xml:space="preserve">Все спортсмены в </w:t>
      </w:r>
      <w:proofErr w:type="gramStart"/>
      <w:r w:rsidRPr="00614540">
        <w:t>количестве  _</w:t>
      </w:r>
      <w:proofErr w:type="gramEnd"/>
      <w:r w:rsidRPr="00614540">
        <w:t xml:space="preserve">____ человек прошли надлежащую спортивную подготовку. </w:t>
      </w:r>
    </w:p>
    <w:p w:rsidR="00614540" w:rsidRPr="00614540" w:rsidRDefault="00614540" w:rsidP="00614540">
      <w:pPr>
        <w:jc w:val="center"/>
      </w:pPr>
    </w:p>
    <w:p w:rsidR="00614540" w:rsidRPr="00614540" w:rsidRDefault="00614540" w:rsidP="00614540">
      <w:pPr>
        <w:jc w:val="center"/>
      </w:pPr>
      <w:r w:rsidRPr="00614540">
        <w:lastRenderedPageBreak/>
        <w:t>Врач___________________________</w:t>
      </w:r>
    </w:p>
    <w:p w:rsidR="00614540" w:rsidRPr="00614540" w:rsidRDefault="00614540" w:rsidP="00614540">
      <w:pPr>
        <w:jc w:val="center"/>
      </w:pPr>
      <w:r w:rsidRPr="00614540">
        <w:t xml:space="preserve">Представитель ______________________ </w:t>
      </w:r>
    </w:p>
    <w:p w:rsidR="00614540" w:rsidRPr="00614540" w:rsidRDefault="00614540" w:rsidP="00614540"/>
    <w:p w:rsidR="00614540" w:rsidRPr="00614540" w:rsidRDefault="00614540" w:rsidP="00614540">
      <w:pPr>
        <w:rPr>
          <w:vertAlign w:val="superscript"/>
        </w:rPr>
      </w:pPr>
    </w:p>
    <w:p w:rsidR="00614540" w:rsidRPr="00614540" w:rsidRDefault="00614540" w:rsidP="00614540">
      <w:pPr>
        <w:jc w:val="right"/>
        <w:rPr>
          <w:b/>
        </w:rPr>
      </w:pPr>
    </w:p>
    <w:p w:rsidR="00614540" w:rsidRPr="00614540" w:rsidRDefault="00614540" w:rsidP="00614540">
      <w:pPr>
        <w:jc w:val="right"/>
        <w:rPr>
          <w:b/>
        </w:rPr>
      </w:pPr>
    </w:p>
    <w:p w:rsidR="00614540" w:rsidRPr="00614540" w:rsidRDefault="00614540" w:rsidP="00614540">
      <w:pPr>
        <w:jc w:val="right"/>
        <w:rPr>
          <w:b/>
        </w:rPr>
      </w:pPr>
    </w:p>
    <w:p w:rsidR="00614540" w:rsidRDefault="00614540" w:rsidP="00614540">
      <w:pPr>
        <w:jc w:val="right"/>
        <w:rPr>
          <w:b/>
        </w:rPr>
      </w:pPr>
    </w:p>
    <w:p w:rsidR="00EA659B" w:rsidRPr="00614540" w:rsidRDefault="00EA659B" w:rsidP="00614540">
      <w:pPr>
        <w:jc w:val="right"/>
        <w:rPr>
          <w:b/>
        </w:rPr>
      </w:pPr>
    </w:p>
    <w:p w:rsidR="00614540" w:rsidRDefault="00614540" w:rsidP="00614540">
      <w:pPr>
        <w:jc w:val="right"/>
        <w:rPr>
          <w:b/>
        </w:rPr>
      </w:pPr>
    </w:p>
    <w:p w:rsidR="002D3194" w:rsidRPr="00614540" w:rsidRDefault="002D3194" w:rsidP="00614540">
      <w:pPr>
        <w:jc w:val="right"/>
        <w:rPr>
          <w:b/>
        </w:rPr>
      </w:pPr>
    </w:p>
    <w:p w:rsidR="00614540" w:rsidRPr="00614540" w:rsidRDefault="00614540" w:rsidP="00614540">
      <w:pPr>
        <w:jc w:val="right"/>
        <w:rPr>
          <w:b/>
        </w:rPr>
      </w:pPr>
    </w:p>
    <w:p w:rsidR="00614540" w:rsidRPr="00614540" w:rsidRDefault="00614540" w:rsidP="00614540">
      <w:pPr>
        <w:jc w:val="right"/>
        <w:rPr>
          <w:b/>
        </w:rPr>
      </w:pPr>
    </w:p>
    <w:p w:rsidR="00614540" w:rsidRPr="00614540" w:rsidRDefault="00614540" w:rsidP="00614540">
      <w:pPr>
        <w:jc w:val="right"/>
        <w:rPr>
          <w:b/>
        </w:rPr>
      </w:pPr>
    </w:p>
    <w:p w:rsidR="00614540" w:rsidRPr="00614540" w:rsidRDefault="00614540" w:rsidP="00614540">
      <w:pPr>
        <w:jc w:val="right"/>
        <w:rPr>
          <w:b/>
        </w:rPr>
      </w:pPr>
    </w:p>
    <w:p w:rsidR="00614540" w:rsidRPr="00614540" w:rsidRDefault="00614540" w:rsidP="00614540">
      <w:pPr>
        <w:jc w:val="right"/>
        <w:rPr>
          <w:sz w:val="22"/>
          <w:szCs w:val="22"/>
        </w:rPr>
      </w:pPr>
      <w:r w:rsidRPr="00614540">
        <w:rPr>
          <w:sz w:val="22"/>
          <w:szCs w:val="22"/>
        </w:rPr>
        <w:t>Приложение 2</w:t>
      </w:r>
    </w:p>
    <w:p w:rsidR="00614540" w:rsidRPr="00614540" w:rsidRDefault="00614540" w:rsidP="00614540">
      <w:pPr>
        <w:jc w:val="center"/>
        <w:rPr>
          <w:b/>
          <w:sz w:val="28"/>
          <w:szCs w:val="28"/>
        </w:rPr>
      </w:pPr>
    </w:p>
    <w:p w:rsidR="00614540" w:rsidRPr="00614540" w:rsidRDefault="00614540" w:rsidP="00614540">
      <w:pPr>
        <w:jc w:val="center"/>
        <w:rPr>
          <w:b/>
          <w:sz w:val="28"/>
          <w:szCs w:val="28"/>
        </w:rPr>
      </w:pPr>
      <w:r w:rsidRPr="00614540">
        <w:rPr>
          <w:b/>
          <w:sz w:val="28"/>
          <w:szCs w:val="28"/>
        </w:rPr>
        <w:t>СОГЛАСИЕ</w:t>
      </w:r>
    </w:p>
    <w:p w:rsidR="00E1632F" w:rsidRDefault="00614540" w:rsidP="00614540">
      <w:pPr>
        <w:jc w:val="both"/>
        <w:rPr>
          <w:rFonts w:eastAsia="Times New Roman CYR"/>
          <w:bCs/>
        </w:rPr>
      </w:pPr>
      <w:r w:rsidRPr="00E1632F">
        <w:t xml:space="preserve">на участие во </w:t>
      </w:r>
      <w:r w:rsidR="002D3194" w:rsidRPr="002D3194">
        <w:rPr>
          <w:rFonts w:eastAsia="Times New Roman CYR"/>
          <w:bCs/>
        </w:rPr>
        <w:t xml:space="preserve">Всероссийских соревнованиях по армейскому рукопашному бою среди Православных военно-патриотических клубов, </w:t>
      </w:r>
      <w:r w:rsidR="002D3194" w:rsidRPr="002D3194">
        <w:t xml:space="preserve">на Кубок святого монаха-воина Александра </w:t>
      </w:r>
      <w:proofErr w:type="spellStart"/>
      <w:r w:rsidR="002D3194" w:rsidRPr="002D3194">
        <w:t>Пересвета</w:t>
      </w:r>
      <w:proofErr w:type="spellEnd"/>
    </w:p>
    <w:p w:rsidR="00614540" w:rsidRPr="00614540" w:rsidRDefault="00614540" w:rsidP="00614540">
      <w:pPr>
        <w:jc w:val="both"/>
      </w:pPr>
      <w:r w:rsidRPr="00614540">
        <w:t>Я________________________________________________________________________</w:t>
      </w:r>
    </w:p>
    <w:p w:rsidR="00614540" w:rsidRPr="00614540" w:rsidRDefault="00614540" w:rsidP="00614540">
      <w:pPr>
        <w:jc w:val="both"/>
      </w:pPr>
      <w:r w:rsidRPr="00614540">
        <w:t>(далее – Родитель или законный опекун участника), паспортные данные: №___________серия______________, кем и когда выдан: _____________________</w:t>
      </w:r>
    </w:p>
    <w:p w:rsidR="00614540" w:rsidRPr="00614540" w:rsidRDefault="00614540" w:rsidP="00614540">
      <w:pPr>
        <w:jc w:val="both"/>
      </w:pPr>
      <w:r w:rsidRPr="00614540">
        <w:t>____________проживающий по адресу: ______________________________________</w:t>
      </w:r>
    </w:p>
    <w:p w:rsidR="00614540" w:rsidRPr="00614540" w:rsidRDefault="00614540" w:rsidP="00DA23A8">
      <w:pPr>
        <w:ind w:firstLine="540"/>
        <w:jc w:val="both"/>
        <w:rPr>
          <w:b/>
        </w:rPr>
      </w:pPr>
      <w:r w:rsidRPr="00614540">
        <w:t xml:space="preserve">даю свое согласие на участие моего ребенка______________________________________, _____________года рождения (далее – Участник) и добровольно соглашаюсь на его участие во </w:t>
      </w:r>
      <w:r w:rsidR="002D3194" w:rsidRPr="002D3194">
        <w:rPr>
          <w:rFonts w:eastAsia="Times New Roman CYR"/>
          <w:bCs/>
        </w:rPr>
        <w:t xml:space="preserve">Всероссийских соревнованиях по армейскому рукопашному бою среди Православных военно-патриотических клубов, </w:t>
      </w:r>
      <w:r w:rsidR="002D3194" w:rsidRPr="002D3194">
        <w:t xml:space="preserve">на Кубок святого монаха-воина Александра </w:t>
      </w:r>
      <w:proofErr w:type="spellStart"/>
      <w:r w:rsidR="002D3194" w:rsidRPr="002D3194">
        <w:t>Пересвета</w:t>
      </w:r>
      <w:proofErr w:type="spellEnd"/>
      <w:r w:rsidR="00DA23A8">
        <w:rPr>
          <w:rFonts w:eastAsia="Times New Roman CYR"/>
          <w:bCs/>
        </w:rPr>
        <w:t xml:space="preserve">, </w:t>
      </w:r>
      <w:r w:rsidRPr="00614540">
        <w:t>проходящ</w:t>
      </w:r>
      <w:r w:rsidR="00045DEA">
        <w:t>их</w:t>
      </w:r>
      <w:r w:rsidRPr="00614540">
        <w:t xml:space="preserve">  </w:t>
      </w:r>
      <w:r w:rsidR="000866F0">
        <w:t>9 - 10</w:t>
      </w:r>
      <w:r w:rsidR="002D3194">
        <w:t xml:space="preserve"> декабря</w:t>
      </w:r>
      <w:r w:rsidRPr="00614540">
        <w:t xml:space="preserve"> 2023  года по адресу:</w:t>
      </w:r>
      <w:r w:rsidRPr="00614540">
        <w:rPr>
          <w:color w:val="000000"/>
        </w:rPr>
        <w:t xml:space="preserve"> </w:t>
      </w:r>
      <w:r w:rsidR="00DA23A8" w:rsidRPr="00614540">
        <w:rPr>
          <w:lang w:eastAsia="ru-RU"/>
        </w:rPr>
        <w:t xml:space="preserve"> </w:t>
      </w:r>
      <w:r w:rsidR="00E53791" w:rsidRPr="002D3194">
        <w:rPr>
          <w:shd w:val="clear" w:color="auto" w:fill="FFFFFF"/>
        </w:rPr>
        <w:t xml:space="preserve">Московская область, г. Сергиев Посад, ул. </w:t>
      </w:r>
      <w:proofErr w:type="spellStart"/>
      <w:r w:rsidR="00E53791" w:rsidRPr="002D3194">
        <w:rPr>
          <w:shd w:val="clear" w:color="auto" w:fill="FFFFFF"/>
        </w:rPr>
        <w:t>Замышляева</w:t>
      </w:r>
      <w:proofErr w:type="spellEnd"/>
      <w:r w:rsidR="00E53791" w:rsidRPr="002D3194">
        <w:rPr>
          <w:shd w:val="clear" w:color="auto" w:fill="FFFFFF"/>
        </w:rPr>
        <w:t>, д.1А</w:t>
      </w:r>
      <w:r w:rsidR="00E53791">
        <w:rPr>
          <w:shd w:val="clear" w:color="auto" w:fill="FFFFFF"/>
        </w:rPr>
        <w:t xml:space="preserve">, </w:t>
      </w:r>
      <w:r w:rsidR="00E53791">
        <w:t xml:space="preserve"> С</w:t>
      </w:r>
      <w:r w:rsidR="00E53791" w:rsidRPr="002D3194">
        <w:t>портивный к</w:t>
      </w:r>
      <w:r w:rsidR="00E53791">
        <w:t xml:space="preserve">омплекс (г. Сергиев Посад) ЦСКА </w:t>
      </w:r>
      <w:r w:rsidRPr="00614540">
        <w:t>и</w:t>
      </w:r>
      <w:r w:rsidRPr="00614540">
        <w:rPr>
          <w:color w:val="000000"/>
        </w:rPr>
        <w:t xml:space="preserve"> отдаю себе отчет в следующем:</w:t>
      </w:r>
    </w:p>
    <w:p w:rsidR="00614540" w:rsidRPr="00614540" w:rsidRDefault="00614540" w:rsidP="00614540">
      <w:pPr>
        <w:numPr>
          <w:ilvl w:val="0"/>
          <w:numId w:val="33"/>
        </w:numPr>
        <w:suppressAutoHyphens w:val="0"/>
        <w:ind w:left="0" w:firstLine="0"/>
        <w:contextualSpacing/>
        <w:jc w:val="both"/>
        <w:rPr>
          <w:rFonts w:eastAsia="Calibri"/>
          <w:color w:val="000000"/>
        </w:rPr>
      </w:pPr>
      <w:r w:rsidRPr="00614540">
        <w:rPr>
          <w:rFonts w:eastAsia="Calibri"/>
          <w:color w:val="000000"/>
        </w:rPr>
        <w:t>Я, принимаю всю ответственность за несчастный случай и (или) любую травму, полученную моим ребенком по ходу соревнований, и не имею права требовать какой-либо компенсацию за нанесение ущерба с организаторов соревнований.</w:t>
      </w:r>
    </w:p>
    <w:p w:rsidR="00614540" w:rsidRPr="00614540" w:rsidRDefault="00614540" w:rsidP="00614540">
      <w:pPr>
        <w:numPr>
          <w:ilvl w:val="0"/>
          <w:numId w:val="33"/>
        </w:numPr>
        <w:suppressAutoHyphens w:val="0"/>
        <w:ind w:left="0" w:firstLine="0"/>
        <w:contextualSpacing/>
        <w:jc w:val="both"/>
        <w:rPr>
          <w:rFonts w:eastAsia="Calibri"/>
        </w:rPr>
      </w:pPr>
      <w:r w:rsidRPr="00614540">
        <w:rPr>
          <w:rFonts w:eastAsia="Calibri"/>
          <w:color w:val="000000"/>
        </w:rPr>
        <w:t xml:space="preserve"> В случае если во время соревнований с моим ребенком произойдет несчастный случай либо будет получено травма, прошу сообщить об этом </w:t>
      </w:r>
    </w:p>
    <w:p w:rsidR="00614540" w:rsidRPr="00614540" w:rsidRDefault="00614540" w:rsidP="00614540">
      <w:pPr>
        <w:spacing w:after="200" w:line="276" w:lineRule="auto"/>
        <w:jc w:val="both"/>
        <w:rPr>
          <w:rFonts w:eastAsia="Calibri"/>
          <w:color w:val="000000"/>
        </w:rPr>
      </w:pPr>
      <w:r w:rsidRPr="00614540">
        <w:rPr>
          <w:rFonts w:eastAsia="Calibri"/>
          <w:color w:val="000000"/>
        </w:rPr>
        <w:t>______________________________________________________________</w:t>
      </w:r>
      <w:proofErr w:type="gramStart"/>
      <w:r w:rsidRPr="00614540">
        <w:rPr>
          <w:rFonts w:eastAsia="Calibri"/>
          <w:color w:val="000000"/>
        </w:rPr>
        <w:t>_  по</w:t>
      </w:r>
      <w:proofErr w:type="gramEnd"/>
      <w:r w:rsidRPr="00614540">
        <w:rPr>
          <w:rFonts w:eastAsia="Calibri"/>
          <w:color w:val="000000"/>
        </w:rPr>
        <w:t xml:space="preserve"> телефону___________________________________________________________;</w:t>
      </w:r>
    </w:p>
    <w:p w:rsidR="00614540" w:rsidRPr="00614540" w:rsidRDefault="00614540" w:rsidP="00614540">
      <w:pPr>
        <w:numPr>
          <w:ilvl w:val="0"/>
          <w:numId w:val="33"/>
        </w:numPr>
        <w:ind w:left="0" w:firstLine="0"/>
        <w:contextualSpacing/>
        <w:jc w:val="both"/>
        <w:rPr>
          <w:rFonts w:eastAsia="Calibri"/>
        </w:rPr>
      </w:pPr>
      <w:r w:rsidRPr="00614540">
        <w:rPr>
          <w:rFonts w:eastAsia="Calibri"/>
        </w:rPr>
        <w:t>Я, и мой ребенок обязуются следовать всем требованиям организаторов соревнований, связанных с вопросами внутреннего порядка в спортивном зале и требованиям безопасности.</w:t>
      </w:r>
    </w:p>
    <w:p w:rsidR="00614540" w:rsidRPr="00614540" w:rsidRDefault="00614540" w:rsidP="00614540">
      <w:pPr>
        <w:numPr>
          <w:ilvl w:val="0"/>
          <w:numId w:val="33"/>
        </w:numPr>
        <w:ind w:left="0" w:firstLine="0"/>
        <w:contextualSpacing/>
        <w:jc w:val="both"/>
        <w:rPr>
          <w:rFonts w:eastAsia="Calibri"/>
        </w:rPr>
      </w:pPr>
      <w:r w:rsidRPr="00614540">
        <w:rPr>
          <w:rFonts w:eastAsia="Calibri"/>
        </w:rPr>
        <w:t>Я, самостоятельно несу ответственность за личное имущество, оставленное на месте проведения соревнований, и в случае его утери не имею право требовать компенсации.</w:t>
      </w:r>
    </w:p>
    <w:p w:rsidR="00614540" w:rsidRPr="00614540" w:rsidRDefault="00614540" w:rsidP="00614540">
      <w:pPr>
        <w:numPr>
          <w:ilvl w:val="0"/>
          <w:numId w:val="33"/>
        </w:numPr>
        <w:ind w:left="0" w:firstLine="0"/>
        <w:contextualSpacing/>
        <w:jc w:val="both"/>
        <w:rPr>
          <w:rFonts w:eastAsia="Calibri"/>
        </w:rPr>
      </w:pPr>
      <w:r w:rsidRPr="00614540">
        <w:rPr>
          <w:rFonts w:eastAsia="Calibri"/>
        </w:rPr>
        <w:t>В случае необходимости я и мой ребенок готовы воспользоваться медицинской помощью, предоставленной организаторами соревнований.</w:t>
      </w:r>
    </w:p>
    <w:p w:rsidR="00614540" w:rsidRPr="00614540" w:rsidRDefault="00614540" w:rsidP="00614540">
      <w:pPr>
        <w:numPr>
          <w:ilvl w:val="0"/>
          <w:numId w:val="33"/>
        </w:numPr>
        <w:ind w:left="0" w:firstLine="0"/>
        <w:contextualSpacing/>
        <w:jc w:val="both"/>
        <w:rPr>
          <w:rFonts w:eastAsia="Calibri"/>
        </w:rPr>
      </w:pPr>
      <w:r w:rsidRPr="00614540">
        <w:rPr>
          <w:rFonts w:eastAsia="Calibri"/>
        </w:rPr>
        <w:t>Я и мой ребенок ознакомлен с уставом и Правилами соревнований по армейскому рукопашному бою (приказ №1154 от 14 декабря 2015 г.). С Положением о</w:t>
      </w:r>
      <w:r w:rsidRPr="00614540">
        <w:rPr>
          <w:rFonts w:eastAsia="Calibri"/>
          <w:b/>
          <w:color w:val="000000"/>
        </w:rPr>
        <w:t xml:space="preserve"> </w:t>
      </w:r>
      <w:r w:rsidR="002D3194" w:rsidRPr="002D3194">
        <w:rPr>
          <w:rFonts w:eastAsia="Times New Roman CYR"/>
          <w:bCs/>
        </w:rPr>
        <w:t xml:space="preserve">Всероссийских соревнованиях по армейскому рукопашному бою среди Православных военно-патриотических клубов, </w:t>
      </w:r>
      <w:r w:rsidR="002D3194" w:rsidRPr="002D3194">
        <w:t xml:space="preserve">на Кубок святого монаха-воина Александра </w:t>
      </w:r>
      <w:proofErr w:type="spellStart"/>
      <w:r w:rsidR="002D3194" w:rsidRPr="002D3194">
        <w:t>Пересвета</w:t>
      </w:r>
      <w:proofErr w:type="spellEnd"/>
      <w:r w:rsidRPr="00614540">
        <w:rPr>
          <w:rFonts w:eastAsia="Calibri"/>
        </w:rPr>
        <w:t>.</w:t>
      </w:r>
    </w:p>
    <w:p w:rsidR="00E1632F" w:rsidRDefault="00614540" w:rsidP="00614540">
      <w:pPr>
        <w:numPr>
          <w:ilvl w:val="0"/>
          <w:numId w:val="33"/>
        </w:numPr>
        <w:ind w:left="0" w:firstLine="0"/>
        <w:contextualSpacing/>
        <w:jc w:val="both"/>
        <w:rPr>
          <w:rFonts w:eastAsia="Calibri"/>
        </w:rPr>
      </w:pPr>
      <w:r w:rsidRPr="00614540">
        <w:rPr>
          <w:rFonts w:eastAsia="Calibri"/>
        </w:rPr>
        <w:t xml:space="preserve"> Я и мой ребенок, согласен с тем, что выступление моего ребенка и интервью со мной может быть записано и показано в средствах массовой информации, </w:t>
      </w:r>
      <w:r w:rsidR="002D3194">
        <w:rPr>
          <w:rFonts w:eastAsia="Calibri"/>
        </w:rPr>
        <w:t xml:space="preserve">на портале </w:t>
      </w:r>
      <w:proofErr w:type="spellStart"/>
      <w:r w:rsidR="002D3194">
        <w:rPr>
          <w:rFonts w:eastAsia="Calibri"/>
        </w:rPr>
        <w:lastRenderedPageBreak/>
        <w:t>АРБтурнир.рф</w:t>
      </w:r>
      <w:proofErr w:type="spellEnd"/>
      <w:r w:rsidR="002D3194">
        <w:rPr>
          <w:rFonts w:eastAsia="Calibri"/>
        </w:rPr>
        <w:t xml:space="preserve">, </w:t>
      </w:r>
      <w:r w:rsidRPr="00614540">
        <w:rPr>
          <w:rFonts w:eastAsia="Calibri"/>
        </w:rPr>
        <w:t xml:space="preserve">а также записано и показано в целях рекламы Федерации армейского рукопашного боя </w:t>
      </w:r>
      <w:r w:rsidR="000866F0">
        <w:rPr>
          <w:rFonts w:eastAsia="Calibri"/>
        </w:rPr>
        <w:t xml:space="preserve">России </w:t>
      </w:r>
      <w:r w:rsidRPr="00614540">
        <w:rPr>
          <w:rFonts w:eastAsia="Calibri"/>
        </w:rPr>
        <w:t>и вида спорта без ограничений по времени и формату, и отказываюсь от компенсации в отношени</w:t>
      </w:r>
      <w:r w:rsidR="00045DEA">
        <w:rPr>
          <w:rFonts w:eastAsia="Calibri"/>
        </w:rPr>
        <w:t>и</w:t>
      </w:r>
      <w:r w:rsidRPr="00614540">
        <w:rPr>
          <w:rFonts w:eastAsia="Calibri"/>
        </w:rPr>
        <w:t xml:space="preserve"> этих материалов.      </w:t>
      </w:r>
    </w:p>
    <w:p w:rsidR="00614540" w:rsidRPr="00614540" w:rsidRDefault="00614540" w:rsidP="00E1632F">
      <w:pPr>
        <w:contextualSpacing/>
        <w:jc w:val="both"/>
        <w:rPr>
          <w:rFonts w:eastAsia="Calibri"/>
        </w:rPr>
      </w:pPr>
      <w:r w:rsidRPr="00614540">
        <w:rPr>
          <w:rFonts w:eastAsia="Calibri"/>
        </w:rPr>
        <w:t xml:space="preserve">                                                                            </w:t>
      </w:r>
    </w:p>
    <w:p w:rsidR="00614540" w:rsidRPr="00614540" w:rsidRDefault="00614540" w:rsidP="00E1632F">
      <w:pPr>
        <w:contextualSpacing/>
        <w:jc w:val="both"/>
        <w:rPr>
          <w:rFonts w:eastAsia="Calibri"/>
          <w:b/>
          <w:bCs/>
        </w:rPr>
      </w:pPr>
      <w:r w:rsidRPr="00614540">
        <w:rPr>
          <w:rFonts w:eastAsia="Calibri"/>
          <w:b/>
          <w:bCs/>
        </w:rPr>
        <w:t>Родитель или законный опекун участника ___/                                            /</w:t>
      </w:r>
    </w:p>
    <w:p w:rsidR="00614540" w:rsidRPr="00614540" w:rsidRDefault="00614540" w:rsidP="00614540">
      <w:pPr>
        <w:contextualSpacing/>
        <w:jc w:val="both"/>
        <w:rPr>
          <w:rFonts w:eastAsia="Calibri"/>
          <w:b/>
          <w:bCs/>
        </w:rPr>
      </w:pPr>
    </w:p>
    <w:p w:rsidR="00614540" w:rsidRPr="00614540" w:rsidRDefault="00614540" w:rsidP="00614540">
      <w:pPr>
        <w:contextualSpacing/>
        <w:jc w:val="both"/>
        <w:rPr>
          <w:rFonts w:eastAsia="Calibri"/>
          <w:b/>
          <w:bCs/>
        </w:rPr>
      </w:pPr>
      <w:r w:rsidRPr="00614540">
        <w:rPr>
          <w:rFonts w:eastAsia="Calibri"/>
          <w:b/>
          <w:bCs/>
        </w:rPr>
        <w:t xml:space="preserve">            Участник                                                             /                                           /  </w:t>
      </w:r>
    </w:p>
    <w:p w:rsidR="00614540" w:rsidRPr="00614540" w:rsidRDefault="00614540" w:rsidP="00614540">
      <w:pPr>
        <w:contextualSpacing/>
        <w:jc w:val="both"/>
        <w:rPr>
          <w:rFonts w:eastAsia="Calibri"/>
          <w:b/>
          <w:bCs/>
        </w:rPr>
      </w:pPr>
      <w:r w:rsidRPr="00614540">
        <w:rPr>
          <w:rFonts w:eastAsia="Calibri"/>
          <w:b/>
          <w:bCs/>
        </w:rPr>
        <w:t xml:space="preserve">           </w:t>
      </w:r>
    </w:p>
    <w:p w:rsidR="00614540" w:rsidRPr="00614540" w:rsidRDefault="00614540" w:rsidP="00614540">
      <w:pPr>
        <w:jc w:val="both"/>
        <w:rPr>
          <w:b/>
          <w:bCs/>
        </w:rPr>
      </w:pPr>
      <w:r w:rsidRPr="00614540">
        <w:rPr>
          <w:b/>
          <w:bCs/>
        </w:rPr>
        <w:t xml:space="preserve">            Тренер                                                                      /                                              /</w:t>
      </w:r>
    </w:p>
    <w:p w:rsidR="00614540" w:rsidRPr="00614540" w:rsidRDefault="00614540" w:rsidP="00614540">
      <w:pPr>
        <w:rPr>
          <w:b/>
          <w:bCs/>
        </w:rPr>
      </w:pPr>
    </w:p>
    <w:p w:rsidR="00614540" w:rsidRPr="00614540" w:rsidRDefault="00614540" w:rsidP="00614540">
      <w:r w:rsidRPr="00614540">
        <w:rPr>
          <w:b/>
        </w:rPr>
        <w:t xml:space="preserve">                                                 «     »___________________ 2023г.</w:t>
      </w:r>
    </w:p>
    <w:p w:rsidR="007848D2" w:rsidRDefault="007848D2" w:rsidP="00EF5753">
      <w:pPr>
        <w:pStyle w:val="a6"/>
        <w:rPr>
          <w:sz w:val="28"/>
          <w:szCs w:val="28"/>
        </w:rPr>
      </w:pPr>
    </w:p>
    <w:sectPr w:rsidR="007848D2" w:rsidSect="00FE1BD4">
      <w:headerReference w:type="default" r:id="rId12"/>
      <w:pgSz w:w="11906" w:h="16838"/>
      <w:pgMar w:top="709" w:right="849" w:bottom="851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AEA" w:rsidRDefault="00CF2AEA" w:rsidP="00595E2F">
      <w:r>
        <w:separator/>
      </w:r>
    </w:p>
  </w:endnote>
  <w:endnote w:type="continuationSeparator" w:id="0">
    <w:p w:rsidR="00CF2AEA" w:rsidRDefault="00CF2AEA" w:rsidP="00595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AEA" w:rsidRDefault="00CF2AEA" w:rsidP="00595E2F">
      <w:r>
        <w:separator/>
      </w:r>
    </w:p>
  </w:footnote>
  <w:footnote w:type="continuationSeparator" w:id="0">
    <w:p w:rsidR="00CF2AEA" w:rsidRDefault="00CF2AEA" w:rsidP="00595E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1F5" w:rsidRPr="002B7DE4" w:rsidRDefault="009160DF" w:rsidP="002B7DE4">
    <w:pPr>
      <w:pStyle w:val="ac"/>
      <w:jc w:val="center"/>
    </w:pPr>
    <w:r>
      <w:fldChar w:fldCharType="begin"/>
    </w:r>
    <w:r w:rsidR="001351F5">
      <w:instrText>PAGE   \* MERGEFORMAT</w:instrText>
    </w:r>
    <w:r>
      <w:fldChar w:fldCharType="separate"/>
    </w:r>
    <w:r w:rsidR="00CF53BE">
      <w:rPr>
        <w:noProof/>
      </w:rPr>
      <w:t>11</w:t>
    </w:r>
    <w:r>
      <w:fldChar w:fldCharType="end"/>
    </w:r>
  </w:p>
  <w:p w:rsidR="001351F5" w:rsidRDefault="001351F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9D40A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44E5B19"/>
    <w:multiLevelType w:val="hybridMultilevel"/>
    <w:tmpl w:val="2F08A0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0491695A"/>
    <w:multiLevelType w:val="hybridMultilevel"/>
    <w:tmpl w:val="D5F804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05181291"/>
    <w:multiLevelType w:val="multilevel"/>
    <w:tmpl w:val="1138F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7AB60EA"/>
    <w:multiLevelType w:val="hybridMultilevel"/>
    <w:tmpl w:val="6B946EB4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1">
    <w:nsid w:val="0EFB6FE6"/>
    <w:multiLevelType w:val="hybridMultilevel"/>
    <w:tmpl w:val="444C6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3F3222"/>
    <w:multiLevelType w:val="multilevel"/>
    <w:tmpl w:val="1A50C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7570FFF"/>
    <w:multiLevelType w:val="hybridMultilevel"/>
    <w:tmpl w:val="A6C09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6A64B4"/>
    <w:multiLevelType w:val="hybridMultilevel"/>
    <w:tmpl w:val="244A7D26"/>
    <w:lvl w:ilvl="0" w:tplc="04190001">
      <w:start w:val="1"/>
      <w:numFmt w:val="bullet"/>
      <w:lvlText w:val=""/>
      <w:lvlJc w:val="left"/>
      <w:pPr>
        <w:ind w:left="14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5" w:hanging="360"/>
      </w:pPr>
      <w:rPr>
        <w:rFonts w:ascii="Wingdings" w:hAnsi="Wingdings" w:hint="default"/>
      </w:rPr>
    </w:lvl>
  </w:abstractNum>
  <w:abstractNum w:abstractNumId="15">
    <w:nsid w:val="2D32245F"/>
    <w:multiLevelType w:val="hybridMultilevel"/>
    <w:tmpl w:val="D66A37F4"/>
    <w:lvl w:ilvl="0" w:tplc="F8B6188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8A51E4"/>
    <w:multiLevelType w:val="hybridMultilevel"/>
    <w:tmpl w:val="051C67EC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7">
    <w:nsid w:val="425463CE"/>
    <w:multiLevelType w:val="hybridMultilevel"/>
    <w:tmpl w:val="620252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4AE7EC4"/>
    <w:multiLevelType w:val="hybridMultilevel"/>
    <w:tmpl w:val="D7683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587EED"/>
    <w:multiLevelType w:val="hybridMultilevel"/>
    <w:tmpl w:val="28A49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F41BD9"/>
    <w:multiLevelType w:val="hybridMultilevel"/>
    <w:tmpl w:val="354ADB06"/>
    <w:lvl w:ilvl="0" w:tplc="04190001">
      <w:start w:val="1"/>
      <w:numFmt w:val="bullet"/>
      <w:lvlText w:val=""/>
      <w:lvlJc w:val="left"/>
      <w:pPr>
        <w:ind w:left="12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7" w:hanging="360"/>
      </w:pPr>
      <w:rPr>
        <w:rFonts w:ascii="Wingdings" w:hAnsi="Wingdings" w:hint="default"/>
      </w:rPr>
    </w:lvl>
  </w:abstractNum>
  <w:abstractNum w:abstractNumId="21">
    <w:nsid w:val="4F5E1B91"/>
    <w:multiLevelType w:val="hybridMultilevel"/>
    <w:tmpl w:val="77325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142B4D"/>
    <w:multiLevelType w:val="hybridMultilevel"/>
    <w:tmpl w:val="E926DE30"/>
    <w:lvl w:ilvl="0" w:tplc="04190001">
      <w:start w:val="1"/>
      <w:numFmt w:val="bullet"/>
      <w:lvlText w:val=""/>
      <w:lvlJc w:val="left"/>
      <w:pPr>
        <w:ind w:left="3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</w:abstractNum>
  <w:abstractNum w:abstractNumId="23">
    <w:nsid w:val="532A3895"/>
    <w:multiLevelType w:val="hybridMultilevel"/>
    <w:tmpl w:val="59987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DA1416"/>
    <w:multiLevelType w:val="hybridMultilevel"/>
    <w:tmpl w:val="FDAA2EEA"/>
    <w:lvl w:ilvl="0" w:tplc="039E3F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61703E0E"/>
    <w:multiLevelType w:val="hybridMultilevel"/>
    <w:tmpl w:val="B1C69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BB49D6"/>
    <w:multiLevelType w:val="hybridMultilevel"/>
    <w:tmpl w:val="52584CA4"/>
    <w:lvl w:ilvl="0" w:tplc="AFEA55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E00C09"/>
    <w:multiLevelType w:val="hybridMultilevel"/>
    <w:tmpl w:val="CD9697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78BD31C7"/>
    <w:multiLevelType w:val="hybridMultilevel"/>
    <w:tmpl w:val="A1F4A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2C2E42"/>
    <w:multiLevelType w:val="hybridMultilevel"/>
    <w:tmpl w:val="CFFC7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153570"/>
    <w:multiLevelType w:val="hybridMultilevel"/>
    <w:tmpl w:val="68947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6"/>
  </w:num>
  <w:num w:numId="8">
    <w:abstractNumId w:val="16"/>
  </w:num>
  <w:num w:numId="9">
    <w:abstractNumId w:val="28"/>
  </w:num>
  <w:num w:numId="10">
    <w:abstractNumId w:val="26"/>
  </w:num>
  <w:num w:numId="11">
    <w:abstractNumId w:val="29"/>
  </w:num>
  <w:num w:numId="12">
    <w:abstractNumId w:val="8"/>
  </w:num>
  <w:num w:numId="13">
    <w:abstractNumId w:val="21"/>
  </w:num>
  <w:num w:numId="14">
    <w:abstractNumId w:val="14"/>
  </w:num>
  <w:num w:numId="15">
    <w:abstractNumId w:val="18"/>
  </w:num>
  <w:num w:numId="16">
    <w:abstractNumId w:val="22"/>
  </w:num>
  <w:num w:numId="17">
    <w:abstractNumId w:val="30"/>
  </w:num>
  <w:num w:numId="18">
    <w:abstractNumId w:val="11"/>
  </w:num>
  <w:num w:numId="19">
    <w:abstractNumId w:val="26"/>
  </w:num>
  <w:num w:numId="20">
    <w:abstractNumId w:val="0"/>
  </w:num>
  <w:num w:numId="21">
    <w:abstractNumId w:val="12"/>
  </w:num>
  <w:num w:numId="22">
    <w:abstractNumId w:val="9"/>
  </w:num>
  <w:num w:numId="23">
    <w:abstractNumId w:val="7"/>
  </w:num>
  <w:num w:numId="24">
    <w:abstractNumId w:val="27"/>
  </w:num>
  <w:num w:numId="25">
    <w:abstractNumId w:val="20"/>
  </w:num>
  <w:num w:numId="26">
    <w:abstractNumId w:val="10"/>
  </w:num>
  <w:num w:numId="27">
    <w:abstractNumId w:val="25"/>
  </w:num>
  <w:num w:numId="28">
    <w:abstractNumId w:val="19"/>
  </w:num>
  <w:num w:numId="29">
    <w:abstractNumId w:val="13"/>
  </w:num>
  <w:num w:numId="30">
    <w:abstractNumId w:val="24"/>
  </w:num>
  <w:num w:numId="31">
    <w:abstractNumId w:val="23"/>
  </w:num>
  <w:num w:numId="32">
    <w:abstractNumId w:val="17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53D"/>
    <w:rsid w:val="00001C6F"/>
    <w:rsid w:val="000260BE"/>
    <w:rsid w:val="00027791"/>
    <w:rsid w:val="0003001D"/>
    <w:rsid w:val="0003341E"/>
    <w:rsid w:val="000359CD"/>
    <w:rsid w:val="00042044"/>
    <w:rsid w:val="00042455"/>
    <w:rsid w:val="00045638"/>
    <w:rsid w:val="00045DEA"/>
    <w:rsid w:val="0005223E"/>
    <w:rsid w:val="000522AF"/>
    <w:rsid w:val="00052492"/>
    <w:rsid w:val="000718D8"/>
    <w:rsid w:val="00071E42"/>
    <w:rsid w:val="00071F51"/>
    <w:rsid w:val="00085102"/>
    <w:rsid w:val="00085EEB"/>
    <w:rsid w:val="000866F0"/>
    <w:rsid w:val="00097E9D"/>
    <w:rsid w:val="000A1AFA"/>
    <w:rsid w:val="000A3381"/>
    <w:rsid w:val="000B14C8"/>
    <w:rsid w:val="000B2749"/>
    <w:rsid w:val="000C00C0"/>
    <w:rsid w:val="000E3D91"/>
    <w:rsid w:val="000E6FDC"/>
    <w:rsid w:val="000E78E7"/>
    <w:rsid w:val="00100682"/>
    <w:rsid w:val="0010477F"/>
    <w:rsid w:val="00106372"/>
    <w:rsid w:val="00107029"/>
    <w:rsid w:val="0011147C"/>
    <w:rsid w:val="00111CE7"/>
    <w:rsid w:val="00116374"/>
    <w:rsid w:val="001212E1"/>
    <w:rsid w:val="00123F9D"/>
    <w:rsid w:val="0012509B"/>
    <w:rsid w:val="00126D8F"/>
    <w:rsid w:val="00132209"/>
    <w:rsid w:val="00132F61"/>
    <w:rsid w:val="001351F5"/>
    <w:rsid w:val="00136FC1"/>
    <w:rsid w:val="00144373"/>
    <w:rsid w:val="001468D5"/>
    <w:rsid w:val="00151833"/>
    <w:rsid w:val="00157ED7"/>
    <w:rsid w:val="00170DAD"/>
    <w:rsid w:val="00177B56"/>
    <w:rsid w:val="00180A64"/>
    <w:rsid w:val="00192FCF"/>
    <w:rsid w:val="001946BA"/>
    <w:rsid w:val="001A35FA"/>
    <w:rsid w:val="001A501A"/>
    <w:rsid w:val="001B07E8"/>
    <w:rsid w:val="001B711C"/>
    <w:rsid w:val="001B7526"/>
    <w:rsid w:val="001D5D90"/>
    <w:rsid w:val="001E0FC1"/>
    <w:rsid w:val="001E6600"/>
    <w:rsid w:val="001F6B36"/>
    <w:rsid w:val="00200993"/>
    <w:rsid w:val="0020197C"/>
    <w:rsid w:val="00210E69"/>
    <w:rsid w:val="0021102E"/>
    <w:rsid w:val="00211731"/>
    <w:rsid w:val="00221657"/>
    <w:rsid w:val="00225B24"/>
    <w:rsid w:val="00226260"/>
    <w:rsid w:val="0023699B"/>
    <w:rsid w:val="00243718"/>
    <w:rsid w:val="0025095B"/>
    <w:rsid w:val="0025306F"/>
    <w:rsid w:val="00257D98"/>
    <w:rsid w:val="00264839"/>
    <w:rsid w:val="00267802"/>
    <w:rsid w:val="002721F3"/>
    <w:rsid w:val="00272388"/>
    <w:rsid w:val="00272A0B"/>
    <w:rsid w:val="0027363F"/>
    <w:rsid w:val="0028128E"/>
    <w:rsid w:val="00290A4E"/>
    <w:rsid w:val="00297AA3"/>
    <w:rsid w:val="002B0909"/>
    <w:rsid w:val="002B1D19"/>
    <w:rsid w:val="002B254E"/>
    <w:rsid w:val="002B7872"/>
    <w:rsid w:val="002B7DE4"/>
    <w:rsid w:val="002D3194"/>
    <w:rsid w:val="002E019C"/>
    <w:rsid w:val="002E21EC"/>
    <w:rsid w:val="002F024A"/>
    <w:rsid w:val="00302F12"/>
    <w:rsid w:val="003059B0"/>
    <w:rsid w:val="003073CA"/>
    <w:rsid w:val="00316901"/>
    <w:rsid w:val="00325669"/>
    <w:rsid w:val="00342CEE"/>
    <w:rsid w:val="003432A0"/>
    <w:rsid w:val="0034780E"/>
    <w:rsid w:val="00354AB9"/>
    <w:rsid w:val="00365D9B"/>
    <w:rsid w:val="0036668B"/>
    <w:rsid w:val="00373903"/>
    <w:rsid w:val="003770DE"/>
    <w:rsid w:val="003877BB"/>
    <w:rsid w:val="00390ED9"/>
    <w:rsid w:val="003A727A"/>
    <w:rsid w:val="003B12C9"/>
    <w:rsid w:val="003B7285"/>
    <w:rsid w:val="003C1806"/>
    <w:rsid w:val="003C4E21"/>
    <w:rsid w:val="003D32C7"/>
    <w:rsid w:val="003D6465"/>
    <w:rsid w:val="003E5D88"/>
    <w:rsid w:val="003F4CC6"/>
    <w:rsid w:val="003F5973"/>
    <w:rsid w:val="003F604B"/>
    <w:rsid w:val="004032CD"/>
    <w:rsid w:val="00407CF4"/>
    <w:rsid w:val="00417E94"/>
    <w:rsid w:val="004323CD"/>
    <w:rsid w:val="00457A8E"/>
    <w:rsid w:val="004910B2"/>
    <w:rsid w:val="00492E5C"/>
    <w:rsid w:val="00495B63"/>
    <w:rsid w:val="004976AC"/>
    <w:rsid w:val="004A4681"/>
    <w:rsid w:val="004A5EAB"/>
    <w:rsid w:val="004B454B"/>
    <w:rsid w:val="004C15C2"/>
    <w:rsid w:val="004C4ECB"/>
    <w:rsid w:val="004D2F04"/>
    <w:rsid w:val="004D3277"/>
    <w:rsid w:val="004E411D"/>
    <w:rsid w:val="004E5625"/>
    <w:rsid w:val="004E6BDB"/>
    <w:rsid w:val="004F453D"/>
    <w:rsid w:val="00504E54"/>
    <w:rsid w:val="0050663C"/>
    <w:rsid w:val="00507A66"/>
    <w:rsid w:val="00511DD0"/>
    <w:rsid w:val="005122B7"/>
    <w:rsid w:val="00533ED0"/>
    <w:rsid w:val="0053715B"/>
    <w:rsid w:val="00544C67"/>
    <w:rsid w:val="005473A9"/>
    <w:rsid w:val="00560514"/>
    <w:rsid w:val="00574EDE"/>
    <w:rsid w:val="00580992"/>
    <w:rsid w:val="00590015"/>
    <w:rsid w:val="00591731"/>
    <w:rsid w:val="00595E2F"/>
    <w:rsid w:val="005A70E2"/>
    <w:rsid w:val="005B746F"/>
    <w:rsid w:val="005C0B34"/>
    <w:rsid w:val="005C4D71"/>
    <w:rsid w:val="005F1D64"/>
    <w:rsid w:val="00602D42"/>
    <w:rsid w:val="00614540"/>
    <w:rsid w:val="00616A47"/>
    <w:rsid w:val="006363AD"/>
    <w:rsid w:val="00661870"/>
    <w:rsid w:val="00667527"/>
    <w:rsid w:val="00676F01"/>
    <w:rsid w:val="006A2D6E"/>
    <w:rsid w:val="006B3BA1"/>
    <w:rsid w:val="006B4542"/>
    <w:rsid w:val="006B7947"/>
    <w:rsid w:val="006B7FDD"/>
    <w:rsid w:val="006C7593"/>
    <w:rsid w:val="006D29B4"/>
    <w:rsid w:val="006D2C29"/>
    <w:rsid w:val="006D4076"/>
    <w:rsid w:val="006E17F4"/>
    <w:rsid w:val="006F23F3"/>
    <w:rsid w:val="00704CB9"/>
    <w:rsid w:val="00707EFC"/>
    <w:rsid w:val="0071290F"/>
    <w:rsid w:val="00715698"/>
    <w:rsid w:val="00716E4D"/>
    <w:rsid w:val="0072154F"/>
    <w:rsid w:val="00741A07"/>
    <w:rsid w:val="00754C0A"/>
    <w:rsid w:val="00760C23"/>
    <w:rsid w:val="00766F0D"/>
    <w:rsid w:val="00775433"/>
    <w:rsid w:val="007831E8"/>
    <w:rsid w:val="007842D6"/>
    <w:rsid w:val="007848D2"/>
    <w:rsid w:val="00787077"/>
    <w:rsid w:val="007975B9"/>
    <w:rsid w:val="007B1FA0"/>
    <w:rsid w:val="007B420F"/>
    <w:rsid w:val="007C32FE"/>
    <w:rsid w:val="007E087F"/>
    <w:rsid w:val="007E2D95"/>
    <w:rsid w:val="007F61FE"/>
    <w:rsid w:val="007F66A7"/>
    <w:rsid w:val="00801263"/>
    <w:rsid w:val="008019FA"/>
    <w:rsid w:val="00811004"/>
    <w:rsid w:val="00814891"/>
    <w:rsid w:val="00821AD8"/>
    <w:rsid w:val="00826E97"/>
    <w:rsid w:val="008314FE"/>
    <w:rsid w:val="0085347A"/>
    <w:rsid w:val="008554B9"/>
    <w:rsid w:val="00857C13"/>
    <w:rsid w:val="00863C2C"/>
    <w:rsid w:val="008724F1"/>
    <w:rsid w:val="00874481"/>
    <w:rsid w:val="00882C68"/>
    <w:rsid w:val="008843AE"/>
    <w:rsid w:val="00884D97"/>
    <w:rsid w:val="00890C5B"/>
    <w:rsid w:val="00893AF6"/>
    <w:rsid w:val="0089439A"/>
    <w:rsid w:val="00896332"/>
    <w:rsid w:val="008D33EA"/>
    <w:rsid w:val="008D40E7"/>
    <w:rsid w:val="008D57EF"/>
    <w:rsid w:val="008E50CC"/>
    <w:rsid w:val="008F5529"/>
    <w:rsid w:val="00900579"/>
    <w:rsid w:val="009059CC"/>
    <w:rsid w:val="00910D17"/>
    <w:rsid w:val="009160DF"/>
    <w:rsid w:val="009200B2"/>
    <w:rsid w:val="00930743"/>
    <w:rsid w:val="00942744"/>
    <w:rsid w:val="009504A6"/>
    <w:rsid w:val="0096441B"/>
    <w:rsid w:val="009700BC"/>
    <w:rsid w:val="009709ED"/>
    <w:rsid w:val="00973BB6"/>
    <w:rsid w:val="0097570C"/>
    <w:rsid w:val="009763C9"/>
    <w:rsid w:val="009858C7"/>
    <w:rsid w:val="00985F70"/>
    <w:rsid w:val="00992FB4"/>
    <w:rsid w:val="009948C9"/>
    <w:rsid w:val="009A0B48"/>
    <w:rsid w:val="009A5FCE"/>
    <w:rsid w:val="009B077E"/>
    <w:rsid w:val="009B3836"/>
    <w:rsid w:val="009B5AAA"/>
    <w:rsid w:val="009C1E14"/>
    <w:rsid w:val="009F41EC"/>
    <w:rsid w:val="009F4426"/>
    <w:rsid w:val="00A01464"/>
    <w:rsid w:val="00A0164F"/>
    <w:rsid w:val="00A07EFE"/>
    <w:rsid w:val="00A111B0"/>
    <w:rsid w:val="00A1486F"/>
    <w:rsid w:val="00A22AAC"/>
    <w:rsid w:val="00A57602"/>
    <w:rsid w:val="00A57D54"/>
    <w:rsid w:val="00A64783"/>
    <w:rsid w:val="00A6688D"/>
    <w:rsid w:val="00A716D2"/>
    <w:rsid w:val="00A71871"/>
    <w:rsid w:val="00A71B4F"/>
    <w:rsid w:val="00A746F2"/>
    <w:rsid w:val="00A75558"/>
    <w:rsid w:val="00A755AC"/>
    <w:rsid w:val="00A84351"/>
    <w:rsid w:val="00A96423"/>
    <w:rsid w:val="00AB11F5"/>
    <w:rsid w:val="00AD0DEC"/>
    <w:rsid w:val="00AD4380"/>
    <w:rsid w:val="00AD72E7"/>
    <w:rsid w:val="00AD7530"/>
    <w:rsid w:val="00AF1B86"/>
    <w:rsid w:val="00AF784B"/>
    <w:rsid w:val="00B15264"/>
    <w:rsid w:val="00B16796"/>
    <w:rsid w:val="00B323EC"/>
    <w:rsid w:val="00B42288"/>
    <w:rsid w:val="00B4457A"/>
    <w:rsid w:val="00B6322E"/>
    <w:rsid w:val="00B75B16"/>
    <w:rsid w:val="00B90DC7"/>
    <w:rsid w:val="00B9432B"/>
    <w:rsid w:val="00B967F6"/>
    <w:rsid w:val="00B9713E"/>
    <w:rsid w:val="00B97B24"/>
    <w:rsid w:val="00BA0F2C"/>
    <w:rsid w:val="00BA7380"/>
    <w:rsid w:val="00BC2343"/>
    <w:rsid w:val="00BD50E6"/>
    <w:rsid w:val="00BE5693"/>
    <w:rsid w:val="00BE7123"/>
    <w:rsid w:val="00BF175A"/>
    <w:rsid w:val="00BF2B6E"/>
    <w:rsid w:val="00BF560F"/>
    <w:rsid w:val="00C00A1D"/>
    <w:rsid w:val="00C00DB1"/>
    <w:rsid w:val="00C04672"/>
    <w:rsid w:val="00C12340"/>
    <w:rsid w:val="00C1253B"/>
    <w:rsid w:val="00C31EE8"/>
    <w:rsid w:val="00C341C4"/>
    <w:rsid w:val="00C42A9B"/>
    <w:rsid w:val="00C43D1A"/>
    <w:rsid w:val="00C4590B"/>
    <w:rsid w:val="00C53D18"/>
    <w:rsid w:val="00C570B8"/>
    <w:rsid w:val="00C633A8"/>
    <w:rsid w:val="00C673DA"/>
    <w:rsid w:val="00C77A60"/>
    <w:rsid w:val="00C77CA3"/>
    <w:rsid w:val="00C86A2E"/>
    <w:rsid w:val="00C90675"/>
    <w:rsid w:val="00C91657"/>
    <w:rsid w:val="00CA4B16"/>
    <w:rsid w:val="00CB7C50"/>
    <w:rsid w:val="00CC08A3"/>
    <w:rsid w:val="00CC2800"/>
    <w:rsid w:val="00CD3858"/>
    <w:rsid w:val="00CE0961"/>
    <w:rsid w:val="00CF02D7"/>
    <w:rsid w:val="00CF2AEA"/>
    <w:rsid w:val="00CF3A42"/>
    <w:rsid w:val="00CF53BE"/>
    <w:rsid w:val="00D00199"/>
    <w:rsid w:val="00D006F2"/>
    <w:rsid w:val="00D4107B"/>
    <w:rsid w:val="00D41849"/>
    <w:rsid w:val="00D46B58"/>
    <w:rsid w:val="00D53BF0"/>
    <w:rsid w:val="00D54FAB"/>
    <w:rsid w:val="00D5505A"/>
    <w:rsid w:val="00D5621F"/>
    <w:rsid w:val="00D71C63"/>
    <w:rsid w:val="00D8684C"/>
    <w:rsid w:val="00DA23A8"/>
    <w:rsid w:val="00DA58A2"/>
    <w:rsid w:val="00DA7A3C"/>
    <w:rsid w:val="00DB0108"/>
    <w:rsid w:val="00DB03A0"/>
    <w:rsid w:val="00DB2451"/>
    <w:rsid w:val="00DC509E"/>
    <w:rsid w:val="00DD0ADC"/>
    <w:rsid w:val="00DE51E5"/>
    <w:rsid w:val="00DF6CCD"/>
    <w:rsid w:val="00E16124"/>
    <w:rsid w:val="00E1632F"/>
    <w:rsid w:val="00E213A6"/>
    <w:rsid w:val="00E255D4"/>
    <w:rsid w:val="00E4184D"/>
    <w:rsid w:val="00E42C4F"/>
    <w:rsid w:val="00E53791"/>
    <w:rsid w:val="00E6305D"/>
    <w:rsid w:val="00E635AD"/>
    <w:rsid w:val="00E63F2A"/>
    <w:rsid w:val="00E675AB"/>
    <w:rsid w:val="00E84B51"/>
    <w:rsid w:val="00E920B0"/>
    <w:rsid w:val="00E93DA3"/>
    <w:rsid w:val="00E96FD8"/>
    <w:rsid w:val="00EA659B"/>
    <w:rsid w:val="00EB6F54"/>
    <w:rsid w:val="00ED454A"/>
    <w:rsid w:val="00EE435C"/>
    <w:rsid w:val="00EE7E98"/>
    <w:rsid w:val="00EF5753"/>
    <w:rsid w:val="00EF7C15"/>
    <w:rsid w:val="00F12964"/>
    <w:rsid w:val="00F212D4"/>
    <w:rsid w:val="00F26F79"/>
    <w:rsid w:val="00F34565"/>
    <w:rsid w:val="00F45284"/>
    <w:rsid w:val="00F52CB6"/>
    <w:rsid w:val="00F60A9E"/>
    <w:rsid w:val="00F614FE"/>
    <w:rsid w:val="00F654B2"/>
    <w:rsid w:val="00F86B8B"/>
    <w:rsid w:val="00F91A56"/>
    <w:rsid w:val="00F96C9E"/>
    <w:rsid w:val="00FA474A"/>
    <w:rsid w:val="00FA6A29"/>
    <w:rsid w:val="00FD0836"/>
    <w:rsid w:val="00FD450F"/>
    <w:rsid w:val="00FE0EF0"/>
    <w:rsid w:val="00FE1BD4"/>
    <w:rsid w:val="00FF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71AB69E8-64E5-4F6A-AB17-0DA028B2B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0B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9160DF"/>
    <w:pPr>
      <w:keepNext/>
      <w:numPr>
        <w:numId w:val="1"/>
      </w:numPr>
      <w:jc w:val="right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9160DF"/>
    <w:pPr>
      <w:keepNext/>
      <w:numPr>
        <w:ilvl w:val="1"/>
        <w:numId w:val="1"/>
      </w:numPr>
      <w:jc w:val="center"/>
      <w:outlineLvl w:val="1"/>
    </w:pPr>
    <w:rPr>
      <w:sz w:val="72"/>
    </w:rPr>
  </w:style>
  <w:style w:type="paragraph" w:styleId="4">
    <w:name w:val="heading 4"/>
    <w:basedOn w:val="a"/>
    <w:next w:val="a"/>
    <w:link w:val="40"/>
    <w:unhideWhenUsed/>
    <w:qFormat/>
    <w:rsid w:val="00533ED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160DF"/>
    <w:rPr>
      <w:rFonts w:cs="Times New Roman"/>
    </w:rPr>
  </w:style>
  <w:style w:type="character" w:customStyle="1" w:styleId="WW8Num2z0">
    <w:name w:val="WW8Num2z0"/>
    <w:rsid w:val="009160DF"/>
    <w:rPr>
      <w:rFonts w:ascii="Symbol" w:hAnsi="Symbol"/>
    </w:rPr>
  </w:style>
  <w:style w:type="character" w:customStyle="1" w:styleId="WW8Num3z0">
    <w:name w:val="WW8Num3z0"/>
    <w:rsid w:val="009160DF"/>
    <w:rPr>
      <w:rFonts w:ascii="Symbol" w:hAnsi="Symbol"/>
    </w:rPr>
  </w:style>
  <w:style w:type="character" w:customStyle="1" w:styleId="WW8Num4z0">
    <w:name w:val="WW8Num4z0"/>
    <w:rsid w:val="009160DF"/>
    <w:rPr>
      <w:rFonts w:cs="Times New Roman"/>
    </w:rPr>
  </w:style>
  <w:style w:type="character" w:customStyle="1" w:styleId="WW8Num4z1">
    <w:name w:val="WW8Num4z1"/>
    <w:rsid w:val="009160DF"/>
    <w:rPr>
      <w:rFonts w:ascii="Symbol" w:hAnsi="Symbol"/>
    </w:rPr>
  </w:style>
  <w:style w:type="character" w:customStyle="1" w:styleId="WW8Num5z0">
    <w:name w:val="WW8Num5z0"/>
    <w:rsid w:val="009160DF"/>
    <w:rPr>
      <w:rFonts w:ascii="Symbol" w:hAnsi="Symbol"/>
    </w:rPr>
  </w:style>
  <w:style w:type="character" w:customStyle="1" w:styleId="WW8Num6z0">
    <w:name w:val="WW8Num6z0"/>
    <w:rsid w:val="009160DF"/>
    <w:rPr>
      <w:rFonts w:ascii="Symbol" w:hAnsi="Symbol"/>
    </w:rPr>
  </w:style>
  <w:style w:type="character" w:customStyle="1" w:styleId="Absatz-Standardschriftart">
    <w:name w:val="Absatz-Standardschriftart"/>
    <w:rsid w:val="009160DF"/>
  </w:style>
  <w:style w:type="character" w:customStyle="1" w:styleId="WW-Absatz-Standardschriftart">
    <w:name w:val="WW-Absatz-Standardschriftart"/>
    <w:rsid w:val="009160DF"/>
  </w:style>
  <w:style w:type="character" w:customStyle="1" w:styleId="WW-Absatz-Standardschriftart1">
    <w:name w:val="WW-Absatz-Standardschriftart1"/>
    <w:rsid w:val="009160DF"/>
  </w:style>
  <w:style w:type="character" w:customStyle="1" w:styleId="WW-Absatz-Standardschriftart11">
    <w:name w:val="WW-Absatz-Standardschriftart11"/>
    <w:rsid w:val="009160DF"/>
  </w:style>
  <w:style w:type="character" w:customStyle="1" w:styleId="WW-Absatz-Standardschriftart111">
    <w:name w:val="WW-Absatz-Standardschriftart111"/>
    <w:rsid w:val="009160DF"/>
  </w:style>
  <w:style w:type="character" w:customStyle="1" w:styleId="WW-Absatz-Standardschriftart1111">
    <w:name w:val="WW-Absatz-Standardschriftart1111"/>
    <w:rsid w:val="009160DF"/>
  </w:style>
  <w:style w:type="character" w:customStyle="1" w:styleId="10">
    <w:name w:val="Основной шрифт абзаца1"/>
    <w:rsid w:val="009160DF"/>
  </w:style>
  <w:style w:type="character" w:customStyle="1" w:styleId="apple-converted-space">
    <w:name w:val="apple-converted-space"/>
    <w:rsid w:val="009160DF"/>
    <w:rPr>
      <w:rFonts w:cs="Times New Roman"/>
    </w:rPr>
  </w:style>
  <w:style w:type="character" w:styleId="a3">
    <w:name w:val="Strong"/>
    <w:qFormat/>
    <w:rsid w:val="009160DF"/>
    <w:rPr>
      <w:b/>
      <w:bCs/>
    </w:rPr>
  </w:style>
  <w:style w:type="character" w:styleId="a4">
    <w:name w:val="Hyperlink"/>
    <w:rsid w:val="009160DF"/>
    <w:rPr>
      <w:color w:val="0000FF"/>
      <w:u w:val="single"/>
    </w:rPr>
  </w:style>
  <w:style w:type="paragraph" w:styleId="a5">
    <w:name w:val="Title"/>
    <w:basedOn w:val="a"/>
    <w:next w:val="a6"/>
    <w:rsid w:val="009160D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link w:val="a7"/>
    <w:rsid w:val="009160DF"/>
    <w:pPr>
      <w:jc w:val="both"/>
    </w:pPr>
  </w:style>
  <w:style w:type="paragraph" w:styleId="a8">
    <w:name w:val="List"/>
    <w:basedOn w:val="a6"/>
    <w:rsid w:val="009160DF"/>
    <w:rPr>
      <w:rFonts w:ascii="Arial" w:hAnsi="Arial" w:cs="Mangal"/>
    </w:rPr>
  </w:style>
  <w:style w:type="paragraph" w:customStyle="1" w:styleId="11">
    <w:name w:val="Название1"/>
    <w:basedOn w:val="a"/>
    <w:rsid w:val="009160DF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9160DF"/>
    <w:pPr>
      <w:suppressLineNumbers/>
    </w:pPr>
    <w:rPr>
      <w:rFonts w:ascii="Arial" w:hAnsi="Arial" w:cs="Mangal"/>
    </w:rPr>
  </w:style>
  <w:style w:type="paragraph" w:customStyle="1" w:styleId="21">
    <w:name w:val="Основной текст с отступом 21"/>
    <w:basedOn w:val="a"/>
    <w:rsid w:val="009160DF"/>
    <w:pPr>
      <w:ind w:firstLine="540"/>
      <w:jc w:val="both"/>
    </w:pPr>
  </w:style>
  <w:style w:type="paragraph" w:customStyle="1" w:styleId="13">
    <w:name w:val="Абзац списка1"/>
    <w:basedOn w:val="a"/>
    <w:rsid w:val="009160DF"/>
    <w:pPr>
      <w:ind w:left="720"/>
    </w:pPr>
  </w:style>
  <w:style w:type="paragraph" w:customStyle="1" w:styleId="a9">
    <w:name w:val="Содержимое таблицы"/>
    <w:basedOn w:val="a"/>
    <w:rsid w:val="009160DF"/>
    <w:pPr>
      <w:widowControl w:val="0"/>
      <w:suppressLineNumbers/>
    </w:pPr>
    <w:rPr>
      <w:rFonts w:ascii="Arial" w:hAnsi="Arial"/>
      <w:kern w:val="1"/>
      <w:sz w:val="20"/>
    </w:rPr>
  </w:style>
  <w:style w:type="paragraph" w:customStyle="1" w:styleId="14">
    <w:name w:val="Без интервала1"/>
    <w:rsid w:val="009160DF"/>
    <w:pPr>
      <w:suppressAutoHyphens/>
    </w:pPr>
    <w:rPr>
      <w:rFonts w:eastAsia="Calibri"/>
      <w:sz w:val="24"/>
      <w:szCs w:val="24"/>
      <w:lang w:eastAsia="ar-SA"/>
    </w:rPr>
  </w:style>
  <w:style w:type="paragraph" w:styleId="aa">
    <w:name w:val="Normal (Web)"/>
    <w:basedOn w:val="a"/>
    <w:rsid w:val="009160DF"/>
    <w:pPr>
      <w:suppressAutoHyphens w:val="0"/>
      <w:spacing w:before="280" w:after="280"/>
    </w:pPr>
  </w:style>
  <w:style w:type="paragraph" w:customStyle="1" w:styleId="ab">
    <w:name w:val="Заголовок таблицы"/>
    <w:basedOn w:val="a9"/>
    <w:rsid w:val="009160DF"/>
    <w:pPr>
      <w:jc w:val="center"/>
    </w:pPr>
    <w:rPr>
      <w:b/>
      <w:bCs/>
    </w:rPr>
  </w:style>
  <w:style w:type="paragraph" w:customStyle="1" w:styleId="-11">
    <w:name w:val="Цветной список - Акцент 11"/>
    <w:basedOn w:val="a"/>
    <w:uiPriority w:val="34"/>
    <w:qFormat/>
    <w:rsid w:val="00910D1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rsid w:val="00595E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595E2F"/>
    <w:rPr>
      <w:sz w:val="24"/>
      <w:szCs w:val="24"/>
      <w:lang w:eastAsia="ar-SA"/>
    </w:rPr>
  </w:style>
  <w:style w:type="paragraph" w:styleId="ae">
    <w:name w:val="footer"/>
    <w:basedOn w:val="a"/>
    <w:link w:val="af"/>
    <w:rsid w:val="00595E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595E2F"/>
    <w:rPr>
      <w:sz w:val="24"/>
      <w:szCs w:val="24"/>
      <w:lang w:eastAsia="ar-SA"/>
    </w:rPr>
  </w:style>
  <w:style w:type="paragraph" w:styleId="af0">
    <w:name w:val="endnote text"/>
    <w:basedOn w:val="a"/>
    <w:link w:val="af1"/>
    <w:rsid w:val="004D2F04"/>
    <w:rPr>
      <w:sz w:val="20"/>
      <w:szCs w:val="20"/>
    </w:rPr>
  </w:style>
  <w:style w:type="character" w:customStyle="1" w:styleId="af1">
    <w:name w:val="Текст концевой сноски Знак"/>
    <w:link w:val="af0"/>
    <w:rsid w:val="004D2F04"/>
    <w:rPr>
      <w:lang w:eastAsia="ar-SA"/>
    </w:rPr>
  </w:style>
  <w:style w:type="character" w:styleId="af2">
    <w:name w:val="endnote reference"/>
    <w:rsid w:val="004D2F04"/>
    <w:rPr>
      <w:vertAlign w:val="superscript"/>
    </w:rPr>
  </w:style>
  <w:style w:type="table" w:styleId="af3">
    <w:name w:val="Table Grid"/>
    <w:basedOn w:val="a1"/>
    <w:uiPriority w:val="59"/>
    <w:rsid w:val="00BA0F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line number"/>
    <w:rsid w:val="00591731"/>
  </w:style>
  <w:style w:type="character" w:customStyle="1" w:styleId="a7">
    <w:name w:val="Основной текст Знак"/>
    <w:link w:val="a6"/>
    <w:rsid w:val="00FA6A29"/>
    <w:rPr>
      <w:sz w:val="24"/>
      <w:szCs w:val="24"/>
      <w:lang w:eastAsia="ar-SA"/>
    </w:rPr>
  </w:style>
  <w:style w:type="paragraph" w:styleId="af5">
    <w:name w:val="Balloon Text"/>
    <w:basedOn w:val="a"/>
    <w:link w:val="af6"/>
    <w:rsid w:val="00495B63"/>
    <w:rPr>
      <w:rFonts w:ascii="Segoe UI" w:hAnsi="Segoe UI"/>
      <w:sz w:val="18"/>
      <w:szCs w:val="18"/>
    </w:rPr>
  </w:style>
  <w:style w:type="character" w:customStyle="1" w:styleId="af6">
    <w:name w:val="Текст выноски Знак"/>
    <w:link w:val="af5"/>
    <w:rsid w:val="00495B63"/>
    <w:rPr>
      <w:rFonts w:ascii="Segoe UI" w:hAnsi="Segoe UI" w:cs="Segoe UI"/>
      <w:sz w:val="18"/>
      <w:szCs w:val="18"/>
      <w:lang w:eastAsia="ar-SA"/>
    </w:rPr>
  </w:style>
  <w:style w:type="character" w:customStyle="1" w:styleId="40">
    <w:name w:val="Заголовок 4 Знак"/>
    <w:link w:val="4"/>
    <w:rsid w:val="00533ED0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Style1">
    <w:name w:val="Style1"/>
    <w:basedOn w:val="a"/>
    <w:uiPriority w:val="99"/>
    <w:rsid w:val="00F12964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FontStyle15">
    <w:name w:val="Font Style15"/>
    <w:uiPriority w:val="99"/>
    <w:rsid w:val="00F12964"/>
    <w:rPr>
      <w:rFonts w:ascii="Times New Roman" w:hAnsi="Times New Roman" w:cs="Times New Roman"/>
      <w:b/>
      <w:bCs/>
      <w:sz w:val="24"/>
      <w:szCs w:val="24"/>
    </w:rPr>
  </w:style>
  <w:style w:type="paragraph" w:styleId="af7">
    <w:name w:val="Body Text Indent"/>
    <w:basedOn w:val="a"/>
    <w:link w:val="af8"/>
    <w:rsid w:val="00614540"/>
    <w:pPr>
      <w:spacing w:after="120"/>
      <w:ind w:left="283"/>
    </w:pPr>
  </w:style>
  <w:style w:type="character" w:customStyle="1" w:styleId="af8">
    <w:name w:val="Основной текст с отступом Знак"/>
    <w:link w:val="af7"/>
    <w:rsid w:val="00614540"/>
    <w:rPr>
      <w:sz w:val="24"/>
      <w:szCs w:val="24"/>
      <w:lang w:eastAsia="ar-SA"/>
    </w:rPr>
  </w:style>
  <w:style w:type="table" w:customStyle="1" w:styleId="15">
    <w:name w:val="Сетка таблицы1"/>
    <w:basedOn w:val="a1"/>
    <w:next w:val="af3"/>
    <w:uiPriority w:val="59"/>
    <w:rsid w:val="0061454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f3"/>
    <w:uiPriority w:val="59"/>
    <w:rsid w:val="0061454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List Paragraph"/>
    <w:basedOn w:val="a"/>
    <w:qFormat/>
    <w:rsid w:val="00FE1BD4"/>
    <w:pPr>
      <w:suppressAutoHyphens w:val="0"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558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68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64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5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3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4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4635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33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76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6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5921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07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04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7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8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20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9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ervenstvo.lavra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&#1072;&#1088;&#1073;&#1090;&#1091;&#1088;&#1085;&#1080;&#1088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72;&#1088;&#1073;&#1090;&#1091;&#1088;&#1085;&#1080;&#1088;.&#1088;&#1092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45BEE-3B99-4F62-BED9-B6D00B893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2946</Words>
  <Characters>16798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Microsoft</Company>
  <LinksUpToDate>false</LinksUpToDate>
  <CharactersWithSpaces>19705</CharactersWithSpaces>
  <SharedDoc>false</SharedDoc>
  <HLinks>
    <vt:vector size="24" baseType="variant">
      <vt:variant>
        <vt:i4>655369</vt:i4>
      </vt:variant>
      <vt:variant>
        <vt:i4>9</vt:i4>
      </vt:variant>
      <vt:variant>
        <vt:i4>0</vt:i4>
      </vt:variant>
      <vt:variant>
        <vt:i4>5</vt:i4>
      </vt:variant>
      <vt:variant>
        <vt:lpwstr>mailto:farbno_arzamas@mail.ru</vt:lpwstr>
      </vt:variant>
      <vt:variant>
        <vt:lpwstr/>
      </vt:variant>
      <vt:variant>
        <vt:i4>70909968</vt:i4>
      </vt:variant>
      <vt:variant>
        <vt:i4>6</vt:i4>
      </vt:variant>
      <vt:variant>
        <vt:i4>0</vt:i4>
      </vt:variant>
      <vt:variant>
        <vt:i4>5</vt:i4>
      </vt:variant>
      <vt:variant>
        <vt:lpwstr>https://арбтурнир.рф/my/?trn=35&amp;jdg=1/</vt:lpwstr>
      </vt:variant>
      <vt:variant>
        <vt:lpwstr/>
      </vt:variant>
      <vt:variant>
        <vt:i4>67174463</vt:i4>
      </vt:variant>
      <vt:variant>
        <vt:i4>3</vt:i4>
      </vt:variant>
      <vt:variant>
        <vt:i4>0</vt:i4>
      </vt:variant>
      <vt:variant>
        <vt:i4>5</vt:i4>
      </vt:variant>
      <vt:variant>
        <vt:lpwstr>https://арбтурнир.рф/</vt:lpwstr>
      </vt:variant>
      <vt:variant>
        <vt:lpwstr/>
      </vt:variant>
      <vt:variant>
        <vt:i4>67174463</vt:i4>
      </vt:variant>
      <vt:variant>
        <vt:i4>0</vt:i4>
      </vt:variant>
      <vt:variant>
        <vt:i4>0</vt:i4>
      </vt:variant>
      <vt:variant>
        <vt:i4>5</vt:i4>
      </vt:variant>
      <vt:variant>
        <vt:lpwstr>https://арбтурнир.рф/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User</dc:creator>
  <cp:keywords/>
  <cp:lastModifiedBy>Acer</cp:lastModifiedBy>
  <cp:revision>4</cp:revision>
  <cp:lastPrinted>2023-08-21T08:53:00Z</cp:lastPrinted>
  <dcterms:created xsi:type="dcterms:W3CDTF">2023-12-01T18:56:00Z</dcterms:created>
  <dcterms:modified xsi:type="dcterms:W3CDTF">2023-12-04T18:50:00Z</dcterms:modified>
</cp:coreProperties>
</file>